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BD9" w:rsidRPr="00DD5D68" w:rsidRDefault="00AC3C48" w:rsidP="000C34E1">
      <w:pPr>
        <w:pStyle w:val="Heading1"/>
        <w:keepNext w:val="0"/>
        <w:pageBreakBefore w:val="0"/>
        <w:spacing w:after="0"/>
        <w:jc w:val="center"/>
        <w:rPr>
          <w:rFonts w:ascii="HelveticaNeueLT Std Med" w:hAnsi="HelveticaNeueLT Std Med"/>
          <w:b/>
          <w:color w:val="404040"/>
          <w:sz w:val="28"/>
          <w:szCs w:val="28"/>
        </w:rPr>
      </w:pPr>
      <w:r w:rsidRPr="00DD5D68">
        <w:rPr>
          <w:rFonts w:ascii="HelveticaNeueLT Std Med" w:hAnsi="HelveticaNeueLT Std Med"/>
          <w:b/>
          <w:color w:val="404040"/>
          <w:sz w:val="28"/>
          <w:szCs w:val="28"/>
        </w:rPr>
        <w:t>Explanatory S</w:t>
      </w:r>
      <w:r w:rsidR="00A11BD9" w:rsidRPr="00DD5D68">
        <w:rPr>
          <w:rFonts w:ascii="HelveticaNeueLT Std Med" w:hAnsi="HelveticaNeueLT Std Med"/>
          <w:b/>
          <w:color w:val="404040"/>
          <w:sz w:val="28"/>
          <w:szCs w:val="28"/>
        </w:rPr>
        <w:t>tatement</w:t>
      </w:r>
    </w:p>
    <w:p w:rsidR="000C34E1" w:rsidRPr="00DD5D68" w:rsidRDefault="000C34E1" w:rsidP="00274AFA">
      <w:pPr>
        <w:pStyle w:val="Heading1"/>
        <w:keepNext w:val="0"/>
        <w:pageBreakBefore w:val="0"/>
        <w:spacing w:after="240"/>
        <w:rPr>
          <w:rFonts w:ascii="HelveticaNeueLT Std Med" w:hAnsi="HelveticaNeueLT Std Med"/>
          <w:b/>
          <w:color w:val="404040"/>
          <w:sz w:val="28"/>
          <w:szCs w:val="28"/>
        </w:rPr>
      </w:pPr>
    </w:p>
    <w:p w:rsidR="00A11BD9" w:rsidRPr="00DD5D68" w:rsidRDefault="00C712F7" w:rsidP="007B18B6">
      <w:pPr>
        <w:pStyle w:val="Heading1"/>
        <w:keepNext w:val="0"/>
        <w:pageBreakBefore w:val="0"/>
        <w:spacing w:after="240"/>
        <w:jc w:val="center"/>
        <w:rPr>
          <w:rFonts w:ascii="HelveticaNeueLT Std Med" w:hAnsi="HelveticaNeueLT Std Med"/>
          <w:b/>
          <w:i/>
          <w:color w:val="404040"/>
          <w:sz w:val="28"/>
          <w:szCs w:val="28"/>
        </w:rPr>
      </w:pPr>
      <w:r w:rsidRPr="00DD5D68">
        <w:rPr>
          <w:rFonts w:ascii="HelveticaNeueLT Std Med" w:hAnsi="HelveticaNeueLT Std Med"/>
          <w:b/>
          <w:color w:val="404040"/>
          <w:sz w:val="28"/>
          <w:szCs w:val="28"/>
        </w:rPr>
        <w:t>Fit and Proper Person Requirements</w:t>
      </w:r>
      <w:r w:rsidR="00A11BD9" w:rsidRPr="00DD5D68">
        <w:rPr>
          <w:rFonts w:ascii="HelveticaNeueLT Std Med" w:hAnsi="HelveticaNeueLT Std Med"/>
          <w:b/>
          <w:color w:val="404040"/>
          <w:sz w:val="28"/>
          <w:szCs w:val="28"/>
        </w:rPr>
        <w:t xml:space="preserve"> made under the </w:t>
      </w:r>
      <w:r w:rsidRPr="00DD5D68">
        <w:rPr>
          <w:rFonts w:ascii="HelveticaNeueLT Std Med" w:hAnsi="HelveticaNeueLT Std Med"/>
          <w:b/>
          <w:i/>
          <w:color w:val="404040"/>
          <w:sz w:val="28"/>
          <w:szCs w:val="28"/>
        </w:rPr>
        <w:t>National Vocational Education Training Regulator Act 2011</w:t>
      </w:r>
    </w:p>
    <w:p w:rsidR="000C34E1" w:rsidRPr="00DD5D68" w:rsidRDefault="000C34E1" w:rsidP="00A11BD9">
      <w:pPr>
        <w:rPr>
          <w:color w:val="404040"/>
        </w:rPr>
      </w:pPr>
    </w:p>
    <w:p w:rsidR="00E45784" w:rsidRPr="00DD5D68" w:rsidRDefault="00E45784" w:rsidP="00E45784">
      <w:pPr>
        <w:rPr>
          <w:color w:val="404040"/>
        </w:rPr>
      </w:pPr>
      <w:r w:rsidRPr="00DD5D68">
        <w:rPr>
          <w:color w:val="404040"/>
        </w:rPr>
        <w:t xml:space="preserve">Issued by the authority of the Minister for Tertiary Education, Skills, Jobs and Workplace Relations </w:t>
      </w:r>
    </w:p>
    <w:p w:rsidR="00E45784" w:rsidRPr="00DD5D68" w:rsidRDefault="00E45784" w:rsidP="00E45784">
      <w:pPr>
        <w:rPr>
          <w:color w:val="404040"/>
        </w:rPr>
      </w:pPr>
      <w:r w:rsidRPr="00DD5D68">
        <w:rPr>
          <w:color w:val="404040"/>
        </w:rPr>
        <w:t>Subject:</w:t>
      </w:r>
      <w:r w:rsidRPr="00DD5D68">
        <w:rPr>
          <w:color w:val="404040"/>
        </w:rPr>
        <w:tab/>
      </w:r>
      <w:r w:rsidRPr="00DD5D68">
        <w:rPr>
          <w:color w:val="404040"/>
        </w:rPr>
        <w:tab/>
      </w:r>
      <w:r w:rsidRPr="00DD5D68">
        <w:rPr>
          <w:i/>
          <w:color w:val="404040"/>
        </w:rPr>
        <w:t>National Vocational Education and Training Regulator Act 2011</w:t>
      </w:r>
    </w:p>
    <w:p w:rsidR="00E45784" w:rsidRPr="00DD5D68" w:rsidRDefault="00E45784" w:rsidP="00E45784">
      <w:pPr>
        <w:ind w:left="2160"/>
        <w:rPr>
          <w:i/>
          <w:color w:val="404040"/>
        </w:rPr>
      </w:pPr>
      <w:r w:rsidRPr="00DD5D68">
        <w:rPr>
          <w:i/>
          <w:color w:val="404040"/>
        </w:rPr>
        <w:t>Standards for Fit and Proper Person Requirements</w:t>
      </w:r>
    </w:p>
    <w:p w:rsidR="00E45784" w:rsidRPr="00DD5D68" w:rsidRDefault="00E45784" w:rsidP="00E45784">
      <w:pPr>
        <w:pStyle w:val="Heading2"/>
        <w:rPr>
          <w:rFonts w:ascii="HelveticaNeueLT Std Lt" w:hAnsi="HelveticaNeueLT Std Lt"/>
          <w:color w:val="404040"/>
          <w:sz w:val="28"/>
          <w:szCs w:val="28"/>
        </w:rPr>
      </w:pPr>
    </w:p>
    <w:p w:rsidR="00E45784" w:rsidRPr="00DD5D68" w:rsidRDefault="00E45784" w:rsidP="00E45784">
      <w:pPr>
        <w:pStyle w:val="Heading2"/>
        <w:rPr>
          <w:rFonts w:ascii="HelveticaNeueLT Std Lt" w:hAnsi="HelveticaNeueLT Std Lt"/>
          <w:color w:val="404040"/>
          <w:sz w:val="28"/>
          <w:szCs w:val="28"/>
        </w:rPr>
      </w:pPr>
      <w:r w:rsidRPr="00DD5D68">
        <w:rPr>
          <w:rFonts w:ascii="HelveticaNeueLT Std Lt" w:hAnsi="HelveticaNeueLT Std Lt"/>
          <w:color w:val="404040"/>
          <w:sz w:val="28"/>
          <w:szCs w:val="28"/>
        </w:rPr>
        <w:t>Authority</w:t>
      </w:r>
    </w:p>
    <w:p w:rsidR="000C34E1" w:rsidRPr="00DD5D68" w:rsidRDefault="00A11BD9" w:rsidP="00A11BD9">
      <w:pPr>
        <w:rPr>
          <w:color w:val="404040"/>
        </w:rPr>
      </w:pPr>
      <w:r w:rsidRPr="00DD5D68">
        <w:rPr>
          <w:color w:val="404040"/>
        </w:rPr>
        <w:t>S</w:t>
      </w:r>
      <w:r w:rsidR="00E45784" w:rsidRPr="00DD5D68">
        <w:rPr>
          <w:color w:val="404040"/>
        </w:rPr>
        <w:t>ubs</w:t>
      </w:r>
      <w:r w:rsidRPr="00DD5D68">
        <w:rPr>
          <w:color w:val="404040"/>
        </w:rPr>
        <w:t>ection 1</w:t>
      </w:r>
      <w:r w:rsidR="00C712F7" w:rsidRPr="00DD5D68">
        <w:rPr>
          <w:color w:val="404040"/>
        </w:rPr>
        <w:t>86</w:t>
      </w:r>
      <w:r w:rsidR="000C34E1" w:rsidRPr="00DD5D68">
        <w:rPr>
          <w:color w:val="404040"/>
        </w:rPr>
        <w:t>(1)</w:t>
      </w:r>
      <w:r w:rsidRPr="00DD5D68">
        <w:rPr>
          <w:color w:val="404040"/>
        </w:rPr>
        <w:t xml:space="preserve"> of </w:t>
      </w:r>
      <w:r w:rsidR="000C34E1" w:rsidRPr="00DD5D68">
        <w:rPr>
          <w:color w:val="404040"/>
        </w:rPr>
        <w:t xml:space="preserve">the </w:t>
      </w:r>
      <w:r w:rsidR="000C34E1" w:rsidRPr="00DD5D68">
        <w:rPr>
          <w:i/>
          <w:color w:val="404040"/>
        </w:rPr>
        <w:t xml:space="preserve">National Vocational Education </w:t>
      </w:r>
      <w:r w:rsidR="007B18B6" w:rsidRPr="00DD5D68">
        <w:rPr>
          <w:i/>
          <w:color w:val="404040"/>
        </w:rPr>
        <w:t xml:space="preserve">and </w:t>
      </w:r>
      <w:r w:rsidR="000C34E1" w:rsidRPr="00DD5D68">
        <w:rPr>
          <w:i/>
          <w:color w:val="404040"/>
        </w:rPr>
        <w:t xml:space="preserve">Training Regulator Act 2011 </w:t>
      </w:r>
      <w:r w:rsidR="000C34E1" w:rsidRPr="00DD5D68">
        <w:rPr>
          <w:color w:val="404040"/>
        </w:rPr>
        <w:t xml:space="preserve">(the Act) provides that </w:t>
      </w:r>
      <w:r w:rsidRPr="00DD5D68">
        <w:rPr>
          <w:color w:val="404040"/>
        </w:rPr>
        <w:t xml:space="preserve">the </w:t>
      </w:r>
      <w:r w:rsidR="00C712F7" w:rsidRPr="00DD5D68">
        <w:rPr>
          <w:color w:val="404040"/>
        </w:rPr>
        <w:t>Minister</w:t>
      </w:r>
      <w:r w:rsidRPr="00DD5D68">
        <w:rPr>
          <w:color w:val="404040"/>
        </w:rPr>
        <w:t xml:space="preserve"> </w:t>
      </w:r>
      <w:r w:rsidR="000C34E1" w:rsidRPr="00DD5D68">
        <w:rPr>
          <w:color w:val="404040"/>
        </w:rPr>
        <w:t>may, by legislative instrument, make requirements for assessing whether a person is a fit and proper person.</w:t>
      </w:r>
      <w:r w:rsidR="001F301C" w:rsidRPr="00DD5D68">
        <w:rPr>
          <w:color w:val="404040"/>
        </w:rPr>
        <w:t xml:space="preserve"> Subsection 186(2) of the Act provides that the agreed requirements are to be known as the </w:t>
      </w:r>
      <w:r w:rsidR="001F301C" w:rsidRPr="00DD5D68">
        <w:rPr>
          <w:i/>
          <w:color w:val="404040"/>
        </w:rPr>
        <w:t>Fit and Proper Person Requirements</w:t>
      </w:r>
      <w:r w:rsidR="004B23EF" w:rsidRPr="00DD5D68">
        <w:rPr>
          <w:i/>
          <w:color w:val="404040"/>
        </w:rPr>
        <w:t>.</w:t>
      </w:r>
    </w:p>
    <w:p w:rsidR="000C34E1" w:rsidRPr="00DD5D68" w:rsidRDefault="000C34E1" w:rsidP="000C34E1">
      <w:pPr>
        <w:rPr>
          <w:color w:val="404040"/>
          <w:shd w:val="clear" w:color="auto" w:fill="FF0000"/>
        </w:rPr>
      </w:pPr>
      <w:r w:rsidRPr="00DD5D68">
        <w:rPr>
          <w:color w:val="404040"/>
        </w:rPr>
        <w:t xml:space="preserve">In accordance with sections 44 and 54 of the </w:t>
      </w:r>
      <w:r w:rsidRPr="00DD5D68">
        <w:rPr>
          <w:i/>
          <w:color w:val="404040"/>
        </w:rPr>
        <w:t xml:space="preserve">Legislative Instruments Act 2003, </w:t>
      </w:r>
      <w:r w:rsidR="001F301C" w:rsidRPr="00DD5D68">
        <w:rPr>
          <w:color w:val="404040"/>
        </w:rPr>
        <w:t xml:space="preserve">the </w:t>
      </w:r>
      <w:r w:rsidR="004B23EF" w:rsidRPr="00DD5D68">
        <w:rPr>
          <w:color w:val="404040"/>
        </w:rPr>
        <w:t xml:space="preserve">Fit and Proper Person Requirements ( the </w:t>
      </w:r>
      <w:r w:rsidR="0024633C" w:rsidRPr="00DD5D68">
        <w:rPr>
          <w:color w:val="404040"/>
        </w:rPr>
        <w:t>Requirements</w:t>
      </w:r>
      <w:r w:rsidR="004B23EF" w:rsidRPr="00DD5D68">
        <w:rPr>
          <w:color w:val="404040"/>
        </w:rPr>
        <w:t>)</w:t>
      </w:r>
      <w:r w:rsidR="001F301C" w:rsidRPr="00DD5D68">
        <w:rPr>
          <w:color w:val="404040"/>
        </w:rPr>
        <w:t xml:space="preserve"> </w:t>
      </w:r>
      <w:r w:rsidRPr="00DD5D68">
        <w:rPr>
          <w:color w:val="404040"/>
        </w:rPr>
        <w:t xml:space="preserve">are not subject to disallowance or sunsetting. </w:t>
      </w:r>
    </w:p>
    <w:p w:rsidR="000C34E1" w:rsidRPr="00DD5D68" w:rsidRDefault="000C34E1" w:rsidP="00A11BD9">
      <w:pPr>
        <w:rPr>
          <w:color w:val="404040"/>
        </w:rPr>
      </w:pPr>
    </w:p>
    <w:p w:rsidR="00E76174" w:rsidRPr="00DD5D68" w:rsidRDefault="000C34E1" w:rsidP="00E76174">
      <w:pPr>
        <w:pStyle w:val="Heading2"/>
        <w:rPr>
          <w:rFonts w:ascii="HelveticaNeueLT Std Lt" w:hAnsi="HelveticaNeueLT Std Lt"/>
          <w:color w:val="404040"/>
          <w:sz w:val="28"/>
          <w:szCs w:val="28"/>
        </w:rPr>
      </w:pPr>
      <w:r w:rsidRPr="00DD5D68">
        <w:rPr>
          <w:color w:val="404040"/>
        </w:rPr>
        <w:t xml:space="preserve"> </w:t>
      </w:r>
      <w:r w:rsidR="00E76174" w:rsidRPr="00DD5D68">
        <w:rPr>
          <w:rFonts w:ascii="HelveticaNeueLT Std Lt" w:hAnsi="HelveticaNeueLT Std Lt"/>
          <w:color w:val="404040"/>
          <w:sz w:val="28"/>
          <w:szCs w:val="28"/>
        </w:rPr>
        <w:t>Purpose and Operation</w:t>
      </w:r>
    </w:p>
    <w:p w:rsidR="00E45784" w:rsidRPr="00DD5D68" w:rsidRDefault="00E76174" w:rsidP="00A11BD9">
      <w:pPr>
        <w:rPr>
          <w:color w:val="404040"/>
        </w:rPr>
      </w:pPr>
      <w:r w:rsidRPr="00DD5D68">
        <w:rPr>
          <w:color w:val="404040"/>
        </w:rPr>
        <w:t xml:space="preserve">The purpose of the </w:t>
      </w:r>
      <w:r w:rsidR="004B23EF" w:rsidRPr="00DD5D68">
        <w:rPr>
          <w:color w:val="404040"/>
        </w:rPr>
        <w:t>Requirements are</w:t>
      </w:r>
      <w:r w:rsidRPr="00DD5D68">
        <w:rPr>
          <w:color w:val="404040"/>
        </w:rPr>
        <w:t xml:space="preserve"> </w:t>
      </w:r>
      <w:r w:rsidR="00A11BD9" w:rsidRPr="00DD5D68">
        <w:rPr>
          <w:color w:val="404040"/>
        </w:rPr>
        <w:t xml:space="preserve">to determine </w:t>
      </w:r>
      <w:r w:rsidR="00C712F7" w:rsidRPr="00DD5D68">
        <w:rPr>
          <w:color w:val="404040"/>
        </w:rPr>
        <w:t xml:space="preserve">fit and proper person requirements for persons </w:t>
      </w:r>
      <w:r w:rsidR="00AA6FAF" w:rsidRPr="00DD5D68">
        <w:rPr>
          <w:color w:val="404040"/>
        </w:rPr>
        <w:t>who exercise a degree of control or influence over the</w:t>
      </w:r>
      <w:r w:rsidR="00C712F7" w:rsidRPr="00DD5D68">
        <w:rPr>
          <w:color w:val="404040"/>
        </w:rPr>
        <w:t xml:space="preserve"> operation of a registered training organisation (RTO). </w:t>
      </w:r>
      <w:r w:rsidR="00A11BD9" w:rsidRPr="00DD5D68">
        <w:rPr>
          <w:color w:val="404040"/>
        </w:rPr>
        <w:t xml:space="preserve"> </w:t>
      </w:r>
    </w:p>
    <w:p w:rsidR="004B23EF" w:rsidRPr="00DD5D68" w:rsidRDefault="004B23EF" w:rsidP="004B23EF">
      <w:pPr>
        <w:rPr>
          <w:color w:val="404040"/>
        </w:rPr>
      </w:pPr>
      <w:r w:rsidRPr="00DD5D68">
        <w:rPr>
          <w:color w:val="404040"/>
        </w:rPr>
        <w:t>The Requirements form part of the VET Quality Framework. As defined in section 3 of the Act, the VET Quality Framework is comprised of the Standards for NVR Registered Training Organisations, the Australian Qualifications Framework, the Fit and Proper Person Requirements, the Financial Viability Risk Assessment Requirements and the Data Provision Requirements.</w:t>
      </w:r>
    </w:p>
    <w:p w:rsidR="004B23EF" w:rsidRPr="00DD5D68" w:rsidRDefault="004B23EF" w:rsidP="004B23EF">
      <w:pPr>
        <w:rPr>
          <w:color w:val="404040"/>
        </w:rPr>
      </w:pPr>
      <w:r w:rsidRPr="00DD5D68">
        <w:rPr>
          <w:color w:val="404040"/>
        </w:rPr>
        <w:t xml:space="preserve">Compliance with the Requirements is a condition of registration under the Act. </w:t>
      </w:r>
    </w:p>
    <w:p w:rsidR="00A11BD9" w:rsidRPr="00DD5D68" w:rsidRDefault="00A11BD9" w:rsidP="00A11BD9">
      <w:pPr>
        <w:rPr>
          <w:color w:val="404040"/>
        </w:rPr>
      </w:pPr>
      <w:r w:rsidRPr="00DD5D68">
        <w:rPr>
          <w:color w:val="404040"/>
        </w:rPr>
        <w:t xml:space="preserve">The objectives of the </w:t>
      </w:r>
      <w:r w:rsidR="004B23EF" w:rsidRPr="00DD5D68">
        <w:rPr>
          <w:color w:val="404040"/>
        </w:rPr>
        <w:t>Requirements</w:t>
      </w:r>
      <w:r w:rsidRPr="00DD5D68">
        <w:rPr>
          <w:color w:val="404040"/>
        </w:rPr>
        <w:t xml:space="preserve"> are to ensure that </w:t>
      </w:r>
      <w:r w:rsidR="00C712F7" w:rsidRPr="00DD5D68">
        <w:rPr>
          <w:color w:val="404040"/>
        </w:rPr>
        <w:t xml:space="preserve">persons who exercise a degree of control or influence over the management of the RTO are people in whom the public are likely to have confidence in their suitability to </w:t>
      </w:r>
      <w:r w:rsidR="000652F6" w:rsidRPr="00DD5D68">
        <w:rPr>
          <w:color w:val="404040"/>
        </w:rPr>
        <w:t xml:space="preserve">manage, or be involved with, an organisation that </w:t>
      </w:r>
      <w:r w:rsidR="00C712F7" w:rsidRPr="00DD5D68">
        <w:rPr>
          <w:color w:val="404040"/>
        </w:rPr>
        <w:t>provide</w:t>
      </w:r>
      <w:r w:rsidR="000652F6" w:rsidRPr="00DD5D68">
        <w:rPr>
          <w:color w:val="404040"/>
        </w:rPr>
        <w:t>s</w:t>
      </w:r>
      <w:r w:rsidR="00C712F7" w:rsidRPr="00DD5D68">
        <w:rPr>
          <w:color w:val="404040"/>
        </w:rPr>
        <w:t xml:space="preserve"> or assess</w:t>
      </w:r>
      <w:r w:rsidR="000652F6" w:rsidRPr="00DD5D68">
        <w:rPr>
          <w:color w:val="404040"/>
        </w:rPr>
        <w:t>es</w:t>
      </w:r>
      <w:r w:rsidR="00C712F7" w:rsidRPr="00DD5D68">
        <w:rPr>
          <w:color w:val="404040"/>
        </w:rPr>
        <w:t xml:space="preserve"> national qualifications. </w:t>
      </w:r>
    </w:p>
    <w:p w:rsidR="00A11BD9" w:rsidRPr="00DD5D68" w:rsidRDefault="0058305E" w:rsidP="00A11BD9">
      <w:pPr>
        <w:rPr>
          <w:color w:val="404040"/>
        </w:rPr>
      </w:pPr>
      <w:r w:rsidRPr="00DD5D68">
        <w:rPr>
          <w:color w:val="404040"/>
        </w:rPr>
        <w:t xml:space="preserve">The </w:t>
      </w:r>
      <w:r w:rsidR="004B23EF" w:rsidRPr="00DD5D68">
        <w:rPr>
          <w:color w:val="404040"/>
        </w:rPr>
        <w:t>Requirements</w:t>
      </w:r>
      <w:r w:rsidR="00A11BD9" w:rsidRPr="00DD5D68">
        <w:rPr>
          <w:color w:val="404040"/>
        </w:rPr>
        <w:t xml:space="preserve"> </w:t>
      </w:r>
      <w:r w:rsidR="00C712F7" w:rsidRPr="00DD5D68">
        <w:rPr>
          <w:color w:val="404040"/>
        </w:rPr>
        <w:t>formally identif</w:t>
      </w:r>
      <w:r w:rsidR="00E45784" w:rsidRPr="00DD5D68">
        <w:rPr>
          <w:color w:val="404040"/>
        </w:rPr>
        <w:t>ies</w:t>
      </w:r>
      <w:r w:rsidR="00C712F7" w:rsidRPr="00DD5D68">
        <w:rPr>
          <w:color w:val="404040"/>
        </w:rPr>
        <w:t xml:space="preserve"> in a legislative instrument</w:t>
      </w:r>
      <w:r w:rsidR="001B0ADD" w:rsidRPr="00DD5D68">
        <w:rPr>
          <w:color w:val="404040"/>
        </w:rPr>
        <w:t xml:space="preserve"> fit and proper person requirements</w:t>
      </w:r>
      <w:r w:rsidR="004A41C1" w:rsidRPr="00DD5D68">
        <w:rPr>
          <w:color w:val="404040"/>
        </w:rPr>
        <w:t xml:space="preserve"> for registration under the </w:t>
      </w:r>
      <w:r w:rsidR="000652F6" w:rsidRPr="00DD5D68">
        <w:rPr>
          <w:color w:val="404040"/>
        </w:rPr>
        <w:t>Act</w:t>
      </w:r>
      <w:r w:rsidR="004A41C1" w:rsidRPr="00DD5D68">
        <w:rPr>
          <w:color w:val="404040"/>
        </w:rPr>
        <w:t xml:space="preserve">. These </w:t>
      </w:r>
      <w:r w:rsidR="004B23EF" w:rsidRPr="00DD5D68">
        <w:rPr>
          <w:color w:val="404040"/>
        </w:rPr>
        <w:t>R</w:t>
      </w:r>
      <w:r w:rsidR="00E45784" w:rsidRPr="00DD5D68">
        <w:rPr>
          <w:color w:val="404040"/>
        </w:rPr>
        <w:t xml:space="preserve">equirements </w:t>
      </w:r>
      <w:r w:rsidR="004A41C1" w:rsidRPr="00DD5D68">
        <w:rPr>
          <w:color w:val="404040"/>
        </w:rPr>
        <w:t>are similar to the fit and proper person requirements</w:t>
      </w:r>
      <w:r w:rsidR="001B0ADD" w:rsidRPr="00DD5D68">
        <w:rPr>
          <w:color w:val="404040"/>
        </w:rPr>
        <w:t xml:space="preserve"> previously found in the</w:t>
      </w:r>
      <w:r w:rsidR="00E37CDE" w:rsidRPr="00DD5D68">
        <w:rPr>
          <w:color w:val="404040"/>
        </w:rPr>
        <w:t xml:space="preserve"> User Guide to the</w:t>
      </w:r>
      <w:r w:rsidR="001B0ADD" w:rsidRPr="00DD5D68">
        <w:rPr>
          <w:color w:val="404040"/>
        </w:rPr>
        <w:t xml:space="preserve"> Australian Quality Training Framework (AQTF).  </w:t>
      </w:r>
      <w:r w:rsidR="00E45784" w:rsidRPr="00DD5D68">
        <w:rPr>
          <w:color w:val="404040"/>
        </w:rPr>
        <w:t xml:space="preserve">The </w:t>
      </w:r>
      <w:r w:rsidR="004B23EF" w:rsidRPr="00DD5D68">
        <w:rPr>
          <w:color w:val="404040"/>
        </w:rPr>
        <w:t>Requirements</w:t>
      </w:r>
      <w:r w:rsidR="00E45784" w:rsidRPr="00DD5D68">
        <w:rPr>
          <w:color w:val="404040"/>
        </w:rPr>
        <w:t xml:space="preserve"> </w:t>
      </w:r>
      <w:r w:rsidR="001B0ADD" w:rsidRPr="00DD5D68">
        <w:rPr>
          <w:color w:val="404040"/>
        </w:rPr>
        <w:t>identif</w:t>
      </w:r>
      <w:r w:rsidR="004B23EF" w:rsidRPr="00DD5D68">
        <w:rPr>
          <w:color w:val="404040"/>
        </w:rPr>
        <w:t>y</w:t>
      </w:r>
      <w:r w:rsidR="00A11BD9" w:rsidRPr="00DD5D68">
        <w:rPr>
          <w:color w:val="404040"/>
        </w:rPr>
        <w:t>:</w:t>
      </w:r>
    </w:p>
    <w:p w:rsidR="00A11BD9" w:rsidRPr="00DD5D68" w:rsidRDefault="00A11BD9" w:rsidP="004B6B13">
      <w:pPr>
        <w:pStyle w:val="ListBullet"/>
        <w:rPr>
          <w:color w:val="404040"/>
        </w:rPr>
      </w:pPr>
      <w:r w:rsidRPr="00DD5D68">
        <w:rPr>
          <w:color w:val="404040"/>
        </w:rPr>
        <w:t xml:space="preserve">all </w:t>
      </w:r>
      <w:r w:rsidR="00AA6FAF" w:rsidRPr="00DD5D68">
        <w:rPr>
          <w:color w:val="404040"/>
        </w:rPr>
        <w:t xml:space="preserve">fit and proper person </w:t>
      </w:r>
      <w:r w:rsidR="00C712F7" w:rsidRPr="00DD5D68">
        <w:rPr>
          <w:color w:val="404040"/>
        </w:rPr>
        <w:t>requirements</w:t>
      </w:r>
      <w:r w:rsidRPr="00DD5D68">
        <w:rPr>
          <w:color w:val="404040"/>
        </w:rPr>
        <w:t xml:space="preserve"> and </w:t>
      </w:r>
    </w:p>
    <w:p w:rsidR="00A11BD9" w:rsidRPr="00DD5D68" w:rsidRDefault="00A11BD9" w:rsidP="004B6B13">
      <w:pPr>
        <w:pStyle w:val="ListBullet"/>
        <w:rPr>
          <w:color w:val="404040"/>
        </w:rPr>
      </w:pPr>
      <w:r w:rsidRPr="00DD5D68">
        <w:rPr>
          <w:color w:val="404040"/>
        </w:rPr>
        <w:t xml:space="preserve">all </w:t>
      </w:r>
      <w:r w:rsidR="00C712F7" w:rsidRPr="00DD5D68">
        <w:rPr>
          <w:color w:val="404040"/>
        </w:rPr>
        <w:t>person</w:t>
      </w:r>
      <w:r w:rsidR="00E452C2" w:rsidRPr="00DD5D68">
        <w:rPr>
          <w:color w:val="404040"/>
        </w:rPr>
        <w:t>s</w:t>
      </w:r>
      <w:r w:rsidR="00C712F7" w:rsidRPr="00DD5D68">
        <w:rPr>
          <w:color w:val="404040"/>
        </w:rPr>
        <w:t xml:space="preserve"> required to mee</w:t>
      </w:r>
      <w:r w:rsidR="00AA6FAF" w:rsidRPr="00DD5D68">
        <w:rPr>
          <w:color w:val="404040"/>
        </w:rPr>
        <w:t>t the fit and proper person requirements</w:t>
      </w:r>
      <w:r w:rsidRPr="00DD5D68">
        <w:rPr>
          <w:color w:val="404040"/>
        </w:rPr>
        <w:t xml:space="preserve">. </w:t>
      </w:r>
    </w:p>
    <w:p w:rsidR="00E76174" w:rsidRPr="00DD5D68" w:rsidRDefault="00A11BD9" w:rsidP="00E76174">
      <w:pPr>
        <w:rPr>
          <w:color w:val="404040"/>
        </w:rPr>
      </w:pPr>
      <w:r w:rsidRPr="00DD5D68">
        <w:rPr>
          <w:color w:val="404040"/>
        </w:rPr>
        <w:lastRenderedPageBreak/>
        <w:t xml:space="preserve">The </w:t>
      </w:r>
      <w:r w:rsidR="004B23EF" w:rsidRPr="00DD5D68">
        <w:rPr>
          <w:color w:val="404040"/>
        </w:rPr>
        <w:t>Requirements</w:t>
      </w:r>
      <w:r w:rsidRPr="00DD5D68">
        <w:rPr>
          <w:color w:val="404040"/>
        </w:rPr>
        <w:t xml:space="preserve"> are not intended to change the </w:t>
      </w:r>
      <w:r w:rsidR="009E1584" w:rsidRPr="00DD5D68">
        <w:rPr>
          <w:color w:val="404040"/>
        </w:rPr>
        <w:t>existing</w:t>
      </w:r>
      <w:r w:rsidR="00687804" w:rsidRPr="00DD5D68">
        <w:rPr>
          <w:color w:val="404040"/>
        </w:rPr>
        <w:t xml:space="preserve"> fit and proper person requirements found </w:t>
      </w:r>
      <w:r w:rsidRPr="00DD5D68">
        <w:rPr>
          <w:color w:val="404040"/>
        </w:rPr>
        <w:t xml:space="preserve">in </w:t>
      </w:r>
      <w:r w:rsidR="0058305E" w:rsidRPr="00DD5D68">
        <w:rPr>
          <w:color w:val="404040"/>
        </w:rPr>
        <w:t xml:space="preserve">the </w:t>
      </w:r>
      <w:r w:rsidR="001A3634" w:rsidRPr="00DD5D68">
        <w:rPr>
          <w:color w:val="404040"/>
        </w:rPr>
        <w:t>AQTF</w:t>
      </w:r>
      <w:r w:rsidR="00687804" w:rsidRPr="00DD5D68">
        <w:rPr>
          <w:color w:val="404040"/>
        </w:rPr>
        <w:t xml:space="preserve"> except </w:t>
      </w:r>
      <w:r w:rsidR="00E76174" w:rsidRPr="00DD5D68">
        <w:rPr>
          <w:color w:val="404040"/>
        </w:rPr>
        <w:t>t</w:t>
      </w:r>
      <w:r w:rsidR="009E1584" w:rsidRPr="00DD5D68">
        <w:rPr>
          <w:color w:val="404040"/>
        </w:rPr>
        <w:t xml:space="preserve">o clarify the category of persons subject to </w:t>
      </w:r>
      <w:r w:rsidR="00E76174" w:rsidRPr="00DD5D68">
        <w:rPr>
          <w:color w:val="404040"/>
        </w:rPr>
        <w:t xml:space="preserve">the fit and proper person requirements </w:t>
      </w:r>
      <w:r w:rsidR="009E1584" w:rsidRPr="00DD5D68">
        <w:rPr>
          <w:color w:val="404040"/>
        </w:rPr>
        <w:t>– see FPPR 5</w:t>
      </w:r>
      <w:r w:rsidR="00E76174" w:rsidRPr="00DD5D68">
        <w:rPr>
          <w:color w:val="404040"/>
        </w:rPr>
        <w:t xml:space="preserve">. </w:t>
      </w:r>
    </w:p>
    <w:p w:rsidR="00A11BD9" w:rsidRPr="00DD5D68" w:rsidRDefault="00E76174" w:rsidP="00E76174">
      <w:pPr>
        <w:rPr>
          <w:color w:val="404040"/>
        </w:rPr>
      </w:pPr>
      <w:r w:rsidRPr="00DD5D68">
        <w:rPr>
          <w:color w:val="404040"/>
        </w:rPr>
        <w:t xml:space="preserve">The </w:t>
      </w:r>
      <w:r w:rsidR="004B23EF" w:rsidRPr="00DD5D68">
        <w:rPr>
          <w:color w:val="404040"/>
        </w:rPr>
        <w:t>Requirements</w:t>
      </w:r>
      <w:r w:rsidRPr="00DD5D68">
        <w:rPr>
          <w:color w:val="404040"/>
        </w:rPr>
        <w:t xml:space="preserve"> also</w:t>
      </w:r>
      <w:r w:rsidR="00E45784" w:rsidRPr="00DD5D68">
        <w:rPr>
          <w:color w:val="404040"/>
        </w:rPr>
        <w:t xml:space="preserve"> </w:t>
      </w:r>
      <w:r w:rsidR="009E1584" w:rsidRPr="00DD5D68">
        <w:rPr>
          <w:color w:val="404040"/>
        </w:rPr>
        <w:t>include</w:t>
      </w:r>
      <w:r w:rsidR="00E45784" w:rsidRPr="00DD5D68">
        <w:rPr>
          <w:color w:val="404040"/>
        </w:rPr>
        <w:t xml:space="preserve"> the following</w:t>
      </w:r>
      <w:r w:rsidR="009E1584" w:rsidRPr="00DD5D68">
        <w:rPr>
          <w:color w:val="404040"/>
        </w:rPr>
        <w:t xml:space="preserve"> additional factors for consideration by the regulator</w:t>
      </w:r>
      <w:r w:rsidR="00A11BD9" w:rsidRPr="00DD5D68">
        <w:rPr>
          <w:color w:val="404040"/>
        </w:rPr>
        <w:t>:</w:t>
      </w:r>
    </w:p>
    <w:p w:rsidR="009E1584" w:rsidRPr="00DD5D68" w:rsidRDefault="009E1584" w:rsidP="004B6B13">
      <w:pPr>
        <w:pStyle w:val="ListBullet"/>
        <w:rPr>
          <w:color w:val="404040"/>
          <w:szCs w:val="20"/>
        </w:rPr>
      </w:pPr>
      <w:r w:rsidRPr="00DD5D68">
        <w:rPr>
          <w:color w:val="404040"/>
          <w:szCs w:val="20"/>
        </w:rPr>
        <w:t xml:space="preserve">whether the person has ever provided a state or territory registering body and/or the National VET Regulator with false or misleading information or made a false or misleading statement to a state or territory registering body or the National  VET Regulator, and whether the person knew that the statement made or information provided to the state or territory registering body or </w:t>
      </w:r>
      <w:r w:rsidR="000652F6" w:rsidRPr="00DD5D68">
        <w:rPr>
          <w:color w:val="404040"/>
          <w:szCs w:val="20"/>
        </w:rPr>
        <w:t xml:space="preserve">National </w:t>
      </w:r>
      <w:r w:rsidRPr="00DD5D68">
        <w:rPr>
          <w:color w:val="404040"/>
          <w:szCs w:val="20"/>
        </w:rPr>
        <w:t>VET Regulator was false or misleading;</w:t>
      </w:r>
    </w:p>
    <w:p w:rsidR="009E1584" w:rsidRPr="00DD5D68" w:rsidRDefault="009E1584" w:rsidP="004B6B13">
      <w:pPr>
        <w:pStyle w:val="ListBullet"/>
        <w:rPr>
          <w:color w:val="404040"/>
          <w:szCs w:val="20"/>
        </w:rPr>
      </w:pPr>
      <w:r w:rsidRPr="00DD5D68">
        <w:rPr>
          <w:color w:val="404040"/>
          <w:szCs w:val="20"/>
        </w:rPr>
        <w:t xml:space="preserve">whether the person has ever been found not to be a fit and proper person for the purposes of the </w:t>
      </w:r>
      <w:r w:rsidRPr="00DD5D68">
        <w:rPr>
          <w:i/>
          <w:color w:val="404040"/>
          <w:szCs w:val="20"/>
        </w:rPr>
        <w:t>Education Services for Overseas Students Act 2000;</w:t>
      </w:r>
    </w:p>
    <w:p w:rsidR="00A11BD9" w:rsidRPr="00DD5D68" w:rsidRDefault="009E1584" w:rsidP="004B6B13">
      <w:pPr>
        <w:pStyle w:val="ListBullet"/>
        <w:rPr>
          <w:color w:val="404040"/>
          <w:szCs w:val="20"/>
        </w:rPr>
      </w:pPr>
      <w:r w:rsidRPr="00DD5D68">
        <w:rPr>
          <w:color w:val="404040"/>
          <w:szCs w:val="20"/>
        </w:rPr>
        <w:t xml:space="preserve">whether the public is likely to have confidence in the person's suitability to </w:t>
      </w:r>
      <w:r w:rsidR="000652F6" w:rsidRPr="00DD5D68">
        <w:rPr>
          <w:color w:val="404040"/>
          <w:szCs w:val="20"/>
        </w:rPr>
        <w:t xml:space="preserve">be involved with an organisation that </w:t>
      </w:r>
      <w:r w:rsidRPr="00DD5D68">
        <w:rPr>
          <w:color w:val="404040"/>
          <w:szCs w:val="20"/>
        </w:rPr>
        <w:t>provide</w:t>
      </w:r>
      <w:r w:rsidR="000652F6" w:rsidRPr="00DD5D68">
        <w:rPr>
          <w:color w:val="404040"/>
          <w:szCs w:val="20"/>
        </w:rPr>
        <w:t>s</w:t>
      </w:r>
      <w:r w:rsidRPr="00DD5D68">
        <w:rPr>
          <w:color w:val="404040"/>
          <w:szCs w:val="20"/>
        </w:rPr>
        <w:t xml:space="preserve"> or assess</w:t>
      </w:r>
      <w:r w:rsidR="001D0292" w:rsidRPr="00DD5D68">
        <w:rPr>
          <w:color w:val="404040"/>
          <w:szCs w:val="20"/>
        </w:rPr>
        <w:t>es</w:t>
      </w:r>
      <w:r w:rsidRPr="00DD5D68">
        <w:rPr>
          <w:color w:val="404040"/>
          <w:szCs w:val="20"/>
        </w:rPr>
        <w:t xml:space="preserve"> national qualifications</w:t>
      </w:r>
      <w:r w:rsidR="00E37CDE" w:rsidRPr="00DD5D68">
        <w:rPr>
          <w:color w:val="404040"/>
          <w:szCs w:val="20"/>
        </w:rPr>
        <w:t xml:space="preserve">. </w:t>
      </w:r>
    </w:p>
    <w:p w:rsidR="00A11BD9" w:rsidRPr="00DD5D68" w:rsidRDefault="00A11BD9" w:rsidP="009E1584">
      <w:pPr>
        <w:rPr>
          <w:color w:val="404040"/>
        </w:rPr>
      </w:pPr>
      <w:r w:rsidRPr="00DD5D68">
        <w:rPr>
          <w:color w:val="404040"/>
          <w:sz w:val="28"/>
          <w:szCs w:val="28"/>
        </w:rPr>
        <w:t>Consultation</w:t>
      </w:r>
    </w:p>
    <w:p w:rsidR="00A11BD9" w:rsidRPr="00DD5D68" w:rsidRDefault="00A11BD9" w:rsidP="00A11BD9">
      <w:pPr>
        <w:rPr>
          <w:color w:val="404040"/>
        </w:rPr>
      </w:pPr>
      <w:r w:rsidRPr="00DD5D68">
        <w:rPr>
          <w:color w:val="404040"/>
        </w:rPr>
        <w:t>Before</w:t>
      </w:r>
      <w:r w:rsidR="00B77D04" w:rsidRPr="00DD5D68">
        <w:rPr>
          <w:color w:val="404040"/>
        </w:rPr>
        <w:t xml:space="preserve"> the Minister </w:t>
      </w:r>
      <w:r w:rsidR="00E76174" w:rsidRPr="00DD5D68">
        <w:rPr>
          <w:color w:val="404040"/>
        </w:rPr>
        <w:t>made</w:t>
      </w:r>
      <w:r w:rsidRPr="00DD5D68">
        <w:rPr>
          <w:color w:val="404040"/>
        </w:rPr>
        <w:t xml:space="preserve"> the </w:t>
      </w:r>
      <w:r w:rsidR="0024633C" w:rsidRPr="00DD5D68">
        <w:rPr>
          <w:color w:val="404040"/>
        </w:rPr>
        <w:t>Requirements</w:t>
      </w:r>
      <w:r w:rsidR="00B77D04" w:rsidRPr="00DD5D68">
        <w:rPr>
          <w:color w:val="404040"/>
        </w:rPr>
        <w:t xml:space="preserve">, the </w:t>
      </w:r>
      <w:r w:rsidRPr="00DD5D68">
        <w:rPr>
          <w:color w:val="404040"/>
        </w:rPr>
        <w:t>following consultation</w:t>
      </w:r>
      <w:r w:rsidR="00C71C8D" w:rsidRPr="00DD5D68">
        <w:rPr>
          <w:color w:val="404040"/>
        </w:rPr>
        <w:t xml:space="preserve"> was undertaken</w:t>
      </w:r>
      <w:r w:rsidRPr="00DD5D68">
        <w:rPr>
          <w:color w:val="404040"/>
        </w:rPr>
        <w:t>:</w:t>
      </w:r>
    </w:p>
    <w:p w:rsidR="00F8506B" w:rsidRPr="00DD5D68" w:rsidRDefault="00F8506B" w:rsidP="00F8506B">
      <w:pPr>
        <w:pStyle w:val="ListBullet"/>
        <w:tabs>
          <w:tab w:val="num" w:pos="1134"/>
        </w:tabs>
        <w:ind w:left="1134" w:hanging="567"/>
        <w:rPr>
          <w:color w:val="404040"/>
        </w:rPr>
      </w:pPr>
      <w:r w:rsidRPr="00DD5D68">
        <w:rPr>
          <w:color w:val="404040"/>
        </w:rPr>
        <w:t xml:space="preserve">The </w:t>
      </w:r>
      <w:r w:rsidR="0024633C" w:rsidRPr="00DD5D68">
        <w:rPr>
          <w:color w:val="404040"/>
        </w:rPr>
        <w:t>Requirements were</w:t>
      </w:r>
      <w:r w:rsidRPr="00DD5D68">
        <w:rPr>
          <w:color w:val="404040"/>
        </w:rPr>
        <w:t xml:space="preserve"> discussed with representatives from each State and Territory at meetings held on 3 March 2011 and 24 May 2011.</w:t>
      </w:r>
    </w:p>
    <w:p w:rsidR="00F8506B" w:rsidRPr="00DD5D68" w:rsidRDefault="00F8506B" w:rsidP="00F8506B">
      <w:pPr>
        <w:pStyle w:val="ListBullet"/>
        <w:tabs>
          <w:tab w:val="num" w:pos="1134"/>
        </w:tabs>
        <w:ind w:left="1134" w:hanging="567"/>
        <w:rPr>
          <w:color w:val="404040"/>
        </w:rPr>
      </w:pPr>
      <w:r w:rsidRPr="00DD5D68">
        <w:rPr>
          <w:color w:val="404040"/>
        </w:rPr>
        <w:t xml:space="preserve">On 20 and 21 April 2011 a consultation meeting was held with stakeholders (unions, training provider peak bodies, employer groups, industry bodies and State and Territory representatives) that included discussion of the draft </w:t>
      </w:r>
      <w:r w:rsidR="0024633C" w:rsidRPr="00DD5D68">
        <w:rPr>
          <w:color w:val="404040"/>
        </w:rPr>
        <w:t>Requirements.</w:t>
      </w:r>
    </w:p>
    <w:p w:rsidR="00F8506B" w:rsidRPr="00DD5D68" w:rsidRDefault="00F8506B" w:rsidP="00F8506B">
      <w:pPr>
        <w:pStyle w:val="ListBullet"/>
        <w:tabs>
          <w:tab w:val="num" w:pos="1134"/>
        </w:tabs>
        <w:ind w:left="1134" w:hanging="567"/>
        <w:rPr>
          <w:color w:val="404040"/>
        </w:rPr>
      </w:pPr>
      <w:r w:rsidRPr="00DD5D68">
        <w:rPr>
          <w:color w:val="404040"/>
        </w:rPr>
        <w:t xml:space="preserve">The </w:t>
      </w:r>
      <w:r w:rsidR="0024633C" w:rsidRPr="00DD5D68">
        <w:rPr>
          <w:color w:val="404040"/>
        </w:rPr>
        <w:t>Requirements were</w:t>
      </w:r>
      <w:r w:rsidRPr="00DD5D68">
        <w:rPr>
          <w:color w:val="404040"/>
        </w:rPr>
        <w:t xml:space="preserve"> circulated to the Ministerial Council for </w:t>
      </w:r>
      <w:r w:rsidR="00DD5D68">
        <w:rPr>
          <w:color w:val="404040"/>
        </w:rPr>
        <w:t>endorsement</w:t>
      </w:r>
      <w:r w:rsidRPr="00DD5D68">
        <w:rPr>
          <w:color w:val="404040"/>
        </w:rPr>
        <w:t xml:space="preserve"> which was received </w:t>
      </w:r>
      <w:r w:rsidR="0024633C" w:rsidRPr="00DD5D68">
        <w:rPr>
          <w:color w:val="404040"/>
        </w:rPr>
        <w:t xml:space="preserve">on 24 June 2011. </w:t>
      </w:r>
      <w:r w:rsidRPr="00DD5D68">
        <w:rPr>
          <w:color w:val="404040"/>
        </w:rPr>
        <w:t xml:space="preserve"> </w:t>
      </w:r>
    </w:p>
    <w:p w:rsidR="00826CD8" w:rsidRPr="00DD5D68" w:rsidRDefault="00826CD8" w:rsidP="00274AFA">
      <w:pPr>
        <w:pStyle w:val="Heading2"/>
        <w:rPr>
          <w:rFonts w:ascii="HelveticaNeueLT Std Lt" w:hAnsi="HelveticaNeueLT Std Lt"/>
          <w:color w:val="404040"/>
          <w:sz w:val="28"/>
          <w:szCs w:val="28"/>
        </w:rPr>
      </w:pPr>
    </w:p>
    <w:p w:rsidR="00A11BD9" w:rsidRPr="00DD5D68" w:rsidRDefault="00A11BD9" w:rsidP="004B6B13">
      <w:pPr>
        <w:pStyle w:val="Heading2"/>
        <w:rPr>
          <w:rFonts w:ascii="HelveticaNeueLT Std Lt" w:hAnsi="HelveticaNeueLT Std Lt"/>
          <w:color w:val="404040"/>
          <w:sz w:val="28"/>
          <w:szCs w:val="28"/>
        </w:rPr>
      </w:pPr>
      <w:r w:rsidRPr="00DD5D68">
        <w:rPr>
          <w:rFonts w:ascii="HelveticaNeueLT Std Lt" w:hAnsi="HelveticaNeueLT Std Lt"/>
          <w:color w:val="404040"/>
          <w:sz w:val="28"/>
          <w:szCs w:val="28"/>
        </w:rPr>
        <w:t xml:space="preserve">Description of the provisions of the </w:t>
      </w:r>
      <w:r w:rsidR="0024633C" w:rsidRPr="00DD5D68">
        <w:rPr>
          <w:rFonts w:ascii="HelveticaNeueLT Std Lt" w:hAnsi="HelveticaNeueLT Std Lt"/>
          <w:color w:val="404040"/>
          <w:sz w:val="28"/>
          <w:szCs w:val="28"/>
        </w:rPr>
        <w:t>Requirements.</w:t>
      </w:r>
    </w:p>
    <w:p w:rsidR="0024633C" w:rsidRPr="00DD5D68" w:rsidRDefault="0024633C" w:rsidP="0024633C">
      <w:pPr>
        <w:rPr>
          <w:color w:val="404040"/>
        </w:rPr>
      </w:pPr>
    </w:p>
    <w:p w:rsidR="00A11BD9" w:rsidRPr="00DD5D68" w:rsidRDefault="00A11BD9" w:rsidP="00F41D70">
      <w:pPr>
        <w:pStyle w:val="Heading2"/>
        <w:rPr>
          <w:color w:val="404040"/>
        </w:rPr>
      </w:pPr>
      <w:r w:rsidRPr="00DD5D68">
        <w:rPr>
          <w:color w:val="404040"/>
        </w:rPr>
        <w:t>Part 1</w:t>
      </w:r>
      <w:r w:rsidR="00F41D70" w:rsidRPr="00DD5D68">
        <w:rPr>
          <w:color w:val="404040"/>
        </w:rPr>
        <w:t>—</w:t>
      </w:r>
      <w:r w:rsidRPr="00DD5D68">
        <w:rPr>
          <w:color w:val="404040"/>
        </w:rPr>
        <w:t xml:space="preserve">Preliminary </w:t>
      </w:r>
    </w:p>
    <w:p w:rsidR="00A11BD9" w:rsidRPr="00DD5D68" w:rsidRDefault="00A11BD9" w:rsidP="004B6B13">
      <w:pPr>
        <w:rPr>
          <w:b/>
          <w:color w:val="404040"/>
          <w:u w:val="single"/>
        </w:rPr>
      </w:pPr>
      <w:r w:rsidRPr="00DD5D68">
        <w:rPr>
          <w:b/>
          <w:color w:val="404040"/>
          <w:u w:val="single"/>
        </w:rPr>
        <w:t>Division 1</w:t>
      </w:r>
      <w:r w:rsidR="00F41D70" w:rsidRPr="00DD5D68">
        <w:rPr>
          <w:b/>
          <w:color w:val="404040"/>
          <w:u w:val="single"/>
        </w:rPr>
        <w:t>—</w:t>
      </w:r>
      <w:r w:rsidRPr="00DD5D68">
        <w:rPr>
          <w:b/>
          <w:color w:val="404040"/>
          <w:u w:val="single"/>
        </w:rPr>
        <w:t xml:space="preserve">Arrangements </w:t>
      </w:r>
      <w:r w:rsidR="009C1242" w:rsidRPr="00DD5D68">
        <w:rPr>
          <w:b/>
          <w:color w:val="404040"/>
          <w:u w:val="single"/>
        </w:rPr>
        <w:t>on commencement</w:t>
      </w:r>
    </w:p>
    <w:p w:rsidR="00A11BD9" w:rsidRPr="00DD5D68" w:rsidRDefault="00D9107A" w:rsidP="004B6B13">
      <w:pPr>
        <w:rPr>
          <w:b/>
          <w:color w:val="404040"/>
        </w:rPr>
      </w:pPr>
      <w:r w:rsidRPr="00DD5D68">
        <w:rPr>
          <w:b/>
          <w:color w:val="404040"/>
        </w:rPr>
        <w:t>FPPR</w:t>
      </w:r>
      <w:r w:rsidR="00FC7E10" w:rsidRPr="00DD5D68">
        <w:rPr>
          <w:b/>
          <w:color w:val="404040"/>
        </w:rPr>
        <w:t xml:space="preserve"> 1: </w:t>
      </w:r>
      <w:r w:rsidR="00A11BD9" w:rsidRPr="00DD5D68">
        <w:rPr>
          <w:b/>
          <w:color w:val="404040"/>
        </w:rPr>
        <w:t>Name of Standards</w:t>
      </w:r>
      <w:r w:rsidR="00F41D70" w:rsidRPr="00DD5D68">
        <w:rPr>
          <w:b/>
          <w:color w:val="404040"/>
        </w:rPr>
        <w:br/>
      </w:r>
      <w:r w:rsidRPr="00DD5D68">
        <w:rPr>
          <w:color w:val="404040"/>
        </w:rPr>
        <w:t>FPPR</w:t>
      </w:r>
      <w:r w:rsidR="00A11BD9" w:rsidRPr="00DD5D68">
        <w:rPr>
          <w:color w:val="404040"/>
        </w:rPr>
        <w:t xml:space="preserve"> 1 names the </w:t>
      </w:r>
      <w:r w:rsidR="0024633C" w:rsidRPr="00DD5D68">
        <w:rPr>
          <w:color w:val="404040"/>
        </w:rPr>
        <w:t>Fit and Proper Person Requirements 2011</w:t>
      </w:r>
      <w:r w:rsidR="00A11BD9" w:rsidRPr="00DD5D68">
        <w:rPr>
          <w:color w:val="404040"/>
        </w:rPr>
        <w:t>.</w:t>
      </w:r>
    </w:p>
    <w:p w:rsidR="00A11BD9" w:rsidRPr="00DD5D68" w:rsidRDefault="00D9107A" w:rsidP="004B6B13">
      <w:pPr>
        <w:rPr>
          <w:b/>
          <w:color w:val="404040"/>
        </w:rPr>
      </w:pPr>
      <w:r w:rsidRPr="00DD5D68">
        <w:rPr>
          <w:b/>
          <w:color w:val="404040"/>
        </w:rPr>
        <w:t>FPPR</w:t>
      </w:r>
      <w:r w:rsidR="00FC7E10" w:rsidRPr="00DD5D68">
        <w:rPr>
          <w:b/>
          <w:color w:val="404040"/>
        </w:rPr>
        <w:t xml:space="preserve"> 2: </w:t>
      </w:r>
      <w:r w:rsidR="00A11BD9" w:rsidRPr="00DD5D68">
        <w:rPr>
          <w:b/>
          <w:color w:val="404040"/>
        </w:rPr>
        <w:t>Commencement</w:t>
      </w:r>
      <w:r w:rsidR="00F41D70" w:rsidRPr="00DD5D68">
        <w:rPr>
          <w:b/>
          <w:color w:val="404040"/>
        </w:rPr>
        <w:br/>
      </w:r>
      <w:r w:rsidRPr="00DD5D68">
        <w:rPr>
          <w:color w:val="404040"/>
        </w:rPr>
        <w:t>FPPR</w:t>
      </w:r>
      <w:r w:rsidR="00A11BD9" w:rsidRPr="00DD5D68">
        <w:rPr>
          <w:color w:val="404040"/>
        </w:rPr>
        <w:t xml:space="preserve"> 2 provides that the </w:t>
      </w:r>
      <w:r w:rsidR="00DD5D68">
        <w:rPr>
          <w:color w:val="404040"/>
        </w:rPr>
        <w:t>Requirements commence</w:t>
      </w:r>
      <w:r w:rsidR="00A11BD9" w:rsidRPr="00DD5D68">
        <w:rPr>
          <w:color w:val="404040"/>
        </w:rPr>
        <w:t xml:space="preserve"> on </w:t>
      </w:r>
      <w:r w:rsidR="009C1242" w:rsidRPr="00DD5D68">
        <w:rPr>
          <w:color w:val="404040"/>
        </w:rPr>
        <w:t xml:space="preserve">the later of </w:t>
      </w:r>
      <w:r w:rsidR="001D0292" w:rsidRPr="00DD5D68">
        <w:rPr>
          <w:color w:val="404040"/>
        </w:rPr>
        <w:t>1 July 2011</w:t>
      </w:r>
      <w:r w:rsidR="009C1242" w:rsidRPr="00DD5D68">
        <w:rPr>
          <w:color w:val="404040"/>
        </w:rPr>
        <w:t xml:space="preserve"> or the day after registration on the Federal Register of Legislative Instruments. </w:t>
      </w:r>
    </w:p>
    <w:p w:rsidR="00A11BD9" w:rsidRPr="00DD5D68" w:rsidRDefault="00D9107A" w:rsidP="00A11BD9">
      <w:pPr>
        <w:rPr>
          <w:color w:val="404040"/>
        </w:rPr>
      </w:pPr>
      <w:r w:rsidRPr="00DD5D68">
        <w:rPr>
          <w:b/>
          <w:color w:val="404040"/>
        </w:rPr>
        <w:t>FPPR</w:t>
      </w:r>
      <w:r w:rsidR="00FC7E10" w:rsidRPr="00DD5D68">
        <w:rPr>
          <w:b/>
          <w:color w:val="404040"/>
        </w:rPr>
        <w:t xml:space="preserve"> </w:t>
      </w:r>
      <w:r w:rsidR="00401D9E" w:rsidRPr="00DD5D68">
        <w:rPr>
          <w:b/>
          <w:color w:val="404040"/>
        </w:rPr>
        <w:t>3</w:t>
      </w:r>
      <w:r w:rsidR="00FC7E10" w:rsidRPr="00DD5D68">
        <w:rPr>
          <w:b/>
          <w:color w:val="404040"/>
        </w:rPr>
        <w:t xml:space="preserve">: </w:t>
      </w:r>
      <w:r w:rsidR="00A11BD9" w:rsidRPr="00DD5D68">
        <w:rPr>
          <w:b/>
          <w:color w:val="404040"/>
        </w:rPr>
        <w:t>Definitions</w:t>
      </w:r>
      <w:r w:rsidR="00F41D70" w:rsidRPr="00DD5D68">
        <w:rPr>
          <w:b/>
          <w:color w:val="404040"/>
        </w:rPr>
        <w:br/>
      </w:r>
      <w:r w:rsidRPr="00DD5D68">
        <w:rPr>
          <w:color w:val="404040"/>
        </w:rPr>
        <w:t>FPPR</w:t>
      </w:r>
      <w:r w:rsidR="00401D9E" w:rsidRPr="00DD5D68">
        <w:rPr>
          <w:color w:val="404040"/>
        </w:rPr>
        <w:t xml:space="preserve"> 3</w:t>
      </w:r>
      <w:r w:rsidR="00A11BD9" w:rsidRPr="00DD5D68">
        <w:rPr>
          <w:color w:val="404040"/>
        </w:rPr>
        <w:t xml:space="preserve"> defines terms used throughout the </w:t>
      </w:r>
      <w:r w:rsidR="00DD5D68">
        <w:rPr>
          <w:color w:val="404040"/>
        </w:rPr>
        <w:t>Requirements</w:t>
      </w:r>
      <w:r w:rsidR="00A11BD9" w:rsidRPr="00DD5D68">
        <w:rPr>
          <w:color w:val="404040"/>
        </w:rPr>
        <w:t xml:space="preserve"> and clarifies the application of the </w:t>
      </w:r>
      <w:r w:rsidR="00DD5D68">
        <w:rPr>
          <w:color w:val="404040"/>
        </w:rPr>
        <w:t>Requirements.</w:t>
      </w:r>
      <w:r w:rsidR="00A11BD9" w:rsidRPr="00DD5D68">
        <w:rPr>
          <w:color w:val="404040"/>
        </w:rPr>
        <w:t xml:space="preserve"> </w:t>
      </w:r>
    </w:p>
    <w:p w:rsidR="009C1242" w:rsidRPr="00DD5D68" w:rsidRDefault="009C1242" w:rsidP="00A11BD9">
      <w:pPr>
        <w:rPr>
          <w:b/>
          <w:color w:val="404040"/>
        </w:rPr>
      </w:pPr>
    </w:p>
    <w:p w:rsidR="00A11BD9" w:rsidRPr="00DD5D68" w:rsidRDefault="00F41D70" w:rsidP="00274AFA">
      <w:pPr>
        <w:pStyle w:val="Heading2"/>
        <w:rPr>
          <w:rFonts w:ascii="HelveticaNeueLT Std Lt" w:hAnsi="HelveticaNeueLT Std Lt"/>
          <w:color w:val="404040"/>
          <w:sz w:val="28"/>
          <w:szCs w:val="28"/>
        </w:rPr>
      </w:pPr>
      <w:r w:rsidRPr="00DD5D68">
        <w:rPr>
          <w:rFonts w:ascii="HelveticaNeueLT Std Lt" w:hAnsi="HelveticaNeueLT Std Lt"/>
          <w:color w:val="404040"/>
          <w:sz w:val="28"/>
          <w:szCs w:val="28"/>
        </w:rPr>
        <w:t>Part 2—</w:t>
      </w:r>
      <w:r w:rsidR="00401D9E" w:rsidRPr="00DD5D68">
        <w:rPr>
          <w:rFonts w:ascii="HelveticaNeueLT Std Lt" w:hAnsi="HelveticaNeueLT Std Lt"/>
          <w:color w:val="404040"/>
          <w:sz w:val="28"/>
          <w:szCs w:val="28"/>
        </w:rPr>
        <w:t>Fit and Proper Person Requirements</w:t>
      </w:r>
    </w:p>
    <w:p w:rsidR="002A3266" w:rsidRPr="00DD5D68" w:rsidRDefault="00D9107A" w:rsidP="00A11BD9">
      <w:pPr>
        <w:rPr>
          <w:color w:val="404040"/>
        </w:rPr>
      </w:pPr>
      <w:r w:rsidRPr="00DD5D68">
        <w:rPr>
          <w:b/>
          <w:color w:val="404040"/>
        </w:rPr>
        <w:t>FPPR</w:t>
      </w:r>
      <w:r w:rsidR="00A11BD9" w:rsidRPr="00DD5D68">
        <w:rPr>
          <w:b/>
          <w:color w:val="404040"/>
        </w:rPr>
        <w:t xml:space="preserve"> </w:t>
      </w:r>
      <w:r w:rsidR="004475B6" w:rsidRPr="00DD5D68">
        <w:rPr>
          <w:b/>
          <w:color w:val="404040"/>
        </w:rPr>
        <w:t>4</w:t>
      </w:r>
      <w:r w:rsidR="00A11BD9" w:rsidRPr="00DD5D68">
        <w:rPr>
          <w:b/>
          <w:color w:val="404040"/>
        </w:rPr>
        <w:t xml:space="preserve">: </w:t>
      </w:r>
      <w:r w:rsidR="004475B6" w:rsidRPr="00DD5D68">
        <w:rPr>
          <w:b/>
          <w:color w:val="404040"/>
        </w:rPr>
        <w:t>Fit and Proper Person Requirements</w:t>
      </w:r>
      <w:r w:rsidR="00F41D70" w:rsidRPr="00DD5D68">
        <w:rPr>
          <w:b/>
          <w:color w:val="404040"/>
        </w:rPr>
        <w:br/>
      </w:r>
      <w:r w:rsidRPr="00DD5D68">
        <w:rPr>
          <w:color w:val="404040"/>
        </w:rPr>
        <w:t>FPPR</w:t>
      </w:r>
      <w:r w:rsidR="00A11BD9" w:rsidRPr="00DD5D68">
        <w:rPr>
          <w:color w:val="404040"/>
        </w:rPr>
        <w:t xml:space="preserve"> </w:t>
      </w:r>
      <w:r w:rsidR="004475B6" w:rsidRPr="00DD5D68">
        <w:rPr>
          <w:color w:val="404040"/>
        </w:rPr>
        <w:t>4</w:t>
      </w:r>
      <w:r w:rsidR="00A11BD9" w:rsidRPr="00DD5D68">
        <w:rPr>
          <w:color w:val="404040"/>
        </w:rPr>
        <w:t xml:space="preserve"> sets out </w:t>
      </w:r>
      <w:r w:rsidR="004475B6" w:rsidRPr="00DD5D68">
        <w:rPr>
          <w:color w:val="404040"/>
        </w:rPr>
        <w:t xml:space="preserve">the considerations that the National VET Regulator must have regard to when making a decision about whether a person meets the </w:t>
      </w:r>
      <w:r w:rsidR="00507383" w:rsidRPr="00DD5D68">
        <w:rPr>
          <w:color w:val="404040"/>
        </w:rPr>
        <w:t xml:space="preserve">fit and proper person </w:t>
      </w:r>
      <w:r w:rsidR="004475B6" w:rsidRPr="00DD5D68">
        <w:rPr>
          <w:color w:val="404040"/>
        </w:rPr>
        <w:t xml:space="preserve">requirements for registration. </w:t>
      </w:r>
      <w:r w:rsidR="00A11BD9" w:rsidRPr="00DD5D68">
        <w:rPr>
          <w:color w:val="404040"/>
        </w:rPr>
        <w:t xml:space="preserve">   </w:t>
      </w:r>
    </w:p>
    <w:p w:rsidR="004475B6" w:rsidRPr="00DD5D68" w:rsidRDefault="00D9107A" w:rsidP="00F8506B">
      <w:pPr>
        <w:rPr>
          <w:color w:val="404040"/>
        </w:rPr>
      </w:pPr>
      <w:r w:rsidRPr="00DD5D68">
        <w:rPr>
          <w:b/>
          <w:color w:val="404040"/>
        </w:rPr>
        <w:t>FPPR</w:t>
      </w:r>
      <w:r w:rsidR="00A11BD9" w:rsidRPr="00DD5D68">
        <w:rPr>
          <w:b/>
          <w:color w:val="404040"/>
        </w:rPr>
        <w:t xml:space="preserve"> </w:t>
      </w:r>
      <w:r w:rsidR="004475B6" w:rsidRPr="00DD5D68">
        <w:rPr>
          <w:b/>
          <w:color w:val="404040"/>
        </w:rPr>
        <w:t>5</w:t>
      </w:r>
      <w:r w:rsidR="00A11BD9" w:rsidRPr="00DD5D68">
        <w:rPr>
          <w:b/>
          <w:color w:val="404040"/>
        </w:rPr>
        <w:t xml:space="preserve">: </w:t>
      </w:r>
      <w:r w:rsidR="004475B6" w:rsidRPr="00DD5D68">
        <w:rPr>
          <w:b/>
          <w:color w:val="404040"/>
        </w:rPr>
        <w:t>Persons subject to a Fit and Proper Person Requirement</w:t>
      </w:r>
      <w:r w:rsidR="00F41D70" w:rsidRPr="00DD5D68">
        <w:rPr>
          <w:b/>
          <w:color w:val="404040"/>
        </w:rPr>
        <w:br/>
      </w:r>
      <w:r w:rsidRPr="00DD5D68">
        <w:rPr>
          <w:color w:val="404040"/>
        </w:rPr>
        <w:t>FPPR</w:t>
      </w:r>
      <w:r w:rsidR="00A11BD9" w:rsidRPr="00DD5D68">
        <w:rPr>
          <w:color w:val="404040"/>
        </w:rPr>
        <w:t xml:space="preserve"> </w:t>
      </w:r>
      <w:r w:rsidR="004475B6" w:rsidRPr="00DD5D68">
        <w:rPr>
          <w:color w:val="404040"/>
        </w:rPr>
        <w:t>5</w:t>
      </w:r>
      <w:r w:rsidR="00A11BD9" w:rsidRPr="00DD5D68">
        <w:rPr>
          <w:color w:val="404040"/>
        </w:rPr>
        <w:t xml:space="preserve"> </w:t>
      </w:r>
      <w:r w:rsidR="009C1242" w:rsidRPr="00DD5D68">
        <w:rPr>
          <w:color w:val="404040"/>
        </w:rPr>
        <w:t>identifies</w:t>
      </w:r>
      <w:r w:rsidR="00A11BD9" w:rsidRPr="00DD5D68">
        <w:rPr>
          <w:color w:val="404040"/>
        </w:rPr>
        <w:t xml:space="preserve"> the</w:t>
      </w:r>
      <w:r w:rsidR="004E2611" w:rsidRPr="00DD5D68">
        <w:rPr>
          <w:color w:val="404040"/>
        </w:rPr>
        <w:t xml:space="preserve"> people</w:t>
      </w:r>
      <w:r w:rsidR="00507383" w:rsidRPr="00DD5D68">
        <w:rPr>
          <w:color w:val="404040"/>
        </w:rPr>
        <w:t xml:space="preserve"> that the National VET Regulator must </w:t>
      </w:r>
      <w:r w:rsidR="00F61934" w:rsidRPr="00DD5D68">
        <w:rPr>
          <w:color w:val="404040"/>
        </w:rPr>
        <w:t>consider</w:t>
      </w:r>
      <w:r w:rsidR="00507383" w:rsidRPr="00DD5D68">
        <w:rPr>
          <w:color w:val="404040"/>
        </w:rPr>
        <w:t xml:space="preserve"> when making a decision about whether an applicant under the </w:t>
      </w:r>
      <w:r w:rsidR="00826CD8" w:rsidRPr="00DD5D68">
        <w:rPr>
          <w:color w:val="404040"/>
        </w:rPr>
        <w:t>NVETR ACT</w:t>
      </w:r>
      <w:r w:rsidR="00507383" w:rsidRPr="00DD5D68">
        <w:rPr>
          <w:color w:val="404040"/>
        </w:rPr>
        <w:t xml:space="preserve"> meets the fit and proper person requirements. </w:t>
      </w:r>
    </w:p>
    <w:sectPr w:rsidR="004475B6" w:rsidRPr="00DD5D68" w:rsidSect="004B6B13">
      <w:headerReference w:type="even" r:id="rId7"/>
      <w:footerReference w:type="even" r:id="rId8"/>
      <w:footerReference w:type="default" r:id="rId9"/>
      <w:footerReference w:type="first" r:id="rId10"/>
      <w:pgSz w:w="11906" w:h="16838" w:code="9"/>
      <w:pgMar w:top="1945" w:right="2506" w:bottom="899" w:left="1134" w:header="709" w:footer="11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60A5" w:rsidRDefault="001C60A5">
      <w:r>
        <w:separator/>
      </w:r>
    </w:p>
  </w:endnote>
  <w:endnote w:type="continuationSeparator" w:id="0">
    <w:p w:rsidR="001C60A5" w:rsidRDefault="001C60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NeueLT Std Lt">
    <w:panose1 w:val="00000000000000000000"/>
    <w:charset w:val="00"/>
    <w:family w:val="swiss"/>
    <w:notTrueType/>
    <w:pitch w:val="variable"/>
    <w:sig w:usb0="00000003" w:usb1="00000000" w:usb2="00000000" w:usb3="00000000" w:csb0="00000001" w:csb1="00000000"/>
  </w:font>
  <w:font w:name="HelveticaNeueLT Std Med">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Blk">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NeueLT Std">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7692" w:type="dxa"/>
      <w:tblLayout w:type="fixed"/>
      <w:tblCellMar>
        <w:left w:w="0" w:type="dxa"/>
        <w:right w:w="0" w:type="dxa"/>
      </w:tblCellMar>
      <w:tblLook w:val="01E0"/>
    </w:tblPr>
    <w:tblGrid>
      <w:gridCol w:w="1311"/>
      <w:gridCol w:w="6381"/>
    </w:tblGrid>
    <w:tr w:rsidR="007B18B6" w:rsidRPr="00915B1C">
      <w:tc>
        <w:tcPr>
          <w:tcW w:w="1311" w:type="dxa"/>
          <w:tcBorders>
            <w:top w:val="single" w:sz="2" w:space="0" w:color="auto"/>
          </w:tcBorders>
          <w:shd w:val="clear" w:color="auto" w:fill="auto"/>
        </w:tcPr>
        <w:p w:rsidR="007B18B6" w:rsidRPr="00915B1C" w:rsidRDefault="007B18B6" w:rsidP="00332011">
          <w:pPr>
            <w:pStyle w:val="Footer"/>
            <w:rPr>
              <w:sz w:val="2"/>
              <w:szCs w:val="2"/>
            </w:rPr>
          </w:pPr>
        </w:p>
      </w:tc>
      <w:tc>
        <w:tcPr>
          <w:tcW w:w="6381" w:type="dxa"/>
          <w:shd w:val="clear" w:color="auto" w:fill="auto"/>
        </w:tcPr>
        <w:p w:rsidR="007B18B6" w:rsidRPr="00915B1C" w:rsidRDefault="007B18B6" w:rsidP="00332011">
          <w:pPr>
            <w:pStyle w:val="Footer"/>
            <w:rPr>
              <w:sz w:val="2"/>
              <w:szCs w:val="2"/>
            </w:rPr>
          </w:pPr>
        </w:p>
      </w:tc>
    </w:tr>
    <w:tr w:rsidR="007B18B6">
      <w:tc>
        <w:tcPr>
          <w:tcW w:w="7692" w:type="dxa"/>
          <w:gridSpan w:val="2"/>
          <w:shd w:val="clear" w:color="auto" w:fill="auto"/>
        </w:tcPr>
        <w:p w:rsidR="007B18B6" w:rsidRPr="00575AC5" w:rsidRDefault="007B18B6" w:rsidP="00332011">
          <w:pPr>
            <w:pStyle w:val="Footer"/>
            <w:rPr>
              <w:color w:val="505050"/>
            </w:rPr>
          </w:pPr>
          <w:r w:rsidRPr="00575AC5">
            <w:rPr>
              <w:color w:val="505050"/>
            </w:rPr>
            <w:fldChar w:fldCharType="begin"/>
          </w:r>
          <w:r w:rsidRPr="00575AC5">
            <w:rPr>
              <w:color w:val="505050"/>
            </w:rPr>
            <w:instrText xml:space="preserve"> PAGE  \* Arabic  \* MERGEFORMAT </w:instrText>
          </w:r>
          <w:r w:rsidRPr="00575AC5">
            <w:rPr>
              <w:color w:val="505050"/>
            </w:rPr>
            <w:fldChar w:fldCharType="separate"/>
          </w:r>
          <w:r>
            <w:rPr>
              <w:noProof/>
              <w:color w:val="505050"/>
            </w:rPr>
            <w:t>26</w:t>
          </w:r>
          <w:r w:rsidRPr="00575AC5">
            <w:rPr>
              <w:color w:val="505050"/>
            </w:rPr>
            <w:fldChar w:fldCharType="end"/>
          </w:r>
          <w:r w:rsidRPr="00575AC5">
            <w:rPr>
              <w:color w:val="505050"/>
            </w:rPr>
            <w:t xml:space="preserve">   |   </w:t>
          </w:r>
          <w:r w:rsidRPr="00821A88">
            <w:rPr>
              <w:rFonts w:ascii="HelveticaNeueLT Std Med" w:hAnsi="HelveticaNeueLT Std Med"/>
              <w:b/>
              <w:noProof/>
              <w:color w:val="505050"/>
              <w:spacing w:val="-16"/>
              <w:sz w:val="20"/>
              <w:szCs w:val="20"/>
            </w:rPr>
            <w:t>a</w:t>
          </w:r>
          <w:r w:rsidRPr="00AE091D">
            <w:rPr>
              <w:rFonts w:ascii="HelveticaNeueLT Std Med" w:hAnsi="HelveticaNeueLT Std Med"/>
              <w:b/>
              <w:noProof/>
              <w:color w:val="505050"/>
              <w:spacing w:val="-15"/>
              <w:sz w:val="20"/>
              <w:szCs w:val="20"/>
            </w:rPr>
            <w:t>c</w:t>
          </w:r>
          <w:r w:rsidRPr="00821A88">
            <w:rPr>
              <w:rFonts w:ascii="HelveticaNeueLT Std Med" w:hAnsi="HelveticaNeueLT Std Med"/>
              <w:b/>
              <w:noProof/>
              <w:color w:val="505050"/>
              <w:spacing w:val="-16"/>
              <w:sz w:val="20"/>
              <w:szCs w:val="20"/>
            </w:rPr>
            <w:t>m</w:t>
          </w:r>
          <w:r w:rsidRPr="00FD2C2F">
            <w:rPr>
              <w:rFonts w:ascii="HelveticaNeueLT Std Med" w:hAnsi="HelveticaNeueLT Std Med"/>
              <w:b/>
              <w:noProof/>
              <w:color w:val="505050"/>
              <w:spacing w:val="-14"/>
              <w:sz w:val="20"/>
              <w:szCs w:val="20"/>
            </w:rPr>
            <w:t>a</w:t>
          </w:r>
          <w:r w:rsidRPr="00575AC5">
            <w:rPr>
              <w:color w:val="505050"/>
            </w:rPr>
            <w:t xml:space="preserve">  </w:t>
          </w:r>
        </w:p>
      </w:tc>
    </w:tr>
  </w:tbl>
  <w:p w:rsidR="007B18B6" w:rsidRDefault="007B18B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7683" w:type="dxa"/>
      <w:tblLayout w:type="fixed"/>
      <w:tblCellMar>
        <w:left w:w="0" w:type="dxa"/>
        <w:right w:w="0" w:type="dxa"/>
      </w:tblCellMar>
      <w:tblLook w:val="01E0"/>
    </w:tblPr>
    <w:tblGrid>
      <w:gridCol w:w="6355"/>
      <w:gridCol w:w="1328"/>
    </w:tblGrid>
    <w:tr w:rsidR="007B18B6" w:rsidRPr="00915B1C">
      <w:tc>
        <w:tcPr>
          <w:tcW w:w="6355" w:type="dxa"/>
          <w:shd w:val="clear" w:color="auto" w:fill="auto"/>
        </w:tcPr>
        <w:p w:rsidR="007B18B6" w:rsidRPr="00915B1C" w:rsidRDefault="007B18B6" w:rsidP="00915B1C">
          <w:pPr>
            <w:pStyle w:val="Footer"/>
            <w:ind w:right="28"/>
            <w:jc w:val="right"/>
            <w:rPr>
              <w:sz w:val="2"/>
              <w:szCs w:val="2"/>
            </w:rPr>
          </w:pPr>
        </w:p>
      </w:tc>
      <w:tc>
        <w:tcPr>
          <w:tcW w:w="1328" w:type="dxa"/>
          <w:tcBorders>
            <w:top w:val="single" w:sz="2" w:space="0" w:color="auto"/>
          </w:tcBorders>
          <w:shd w:val="clear" w:color="auto" w:fill="auto"/>
        </w:tcPr>
        <w:p w:rsidR="007B18B6" w:rsidRPr="00915B1C" w:rsidRDefault="007B18B6" w:rsidP="00915B1C">
          <w:pPr>
            <w:pStyle w:val="Footer"/>
            <w:ind w:right="28"/>
            <w:jc w:val="right"/>
            <w:rPr>
              <w:sz w:val="2"/>
              <w:szCs w:val="2"/>
            </w:rPr>
          </w:pPr>
        </w:p>
      </w:tc>
    </w:tr>
    <w:tr w:rsidR="007B18B6">
      <w:tc>
        <w:tcPr>
          <w:tcW w:w="7683" w:type="dxa"/>
          <w:gridSpan w:val="2"/>
          <w:shd w:val="clear" w:color="auto" w:fill="auto"/>
        </w:tcPr>
        <w:p w:rsidR="007B18B6" w:rsidRPr="00575AC5" w:rsidRDefault="007B18B6" w:rsidP="006F704A">
          <w:pPr>
            <w:pStyle w:val="Footer"/>
            <w:ind w:right="28"/>
            <w:jc w:val="right"/>
            <w:rPr>
              <w:color w:val="505050"/>
            </w:rPr>
          </w:pPr>
          <w:r w:rsidRPr="00575AC5">
            <w:rPr>
              <w:color w:val="505050"/>
            </w:rPr>
            <w:t xml:space="preserve">     </w:t>
          </w:r>
          <w:r w:rsidRPr="00575AC5">
            <w:rPr>
              <w:color w:val="505050"/>
            </w:rPr>
            <w:fldChar w:fldCharType="begin"/>
          </w:r>
          <w:r w:rsidRPr="00575AC5">
            <w:rPr>
              <w:color w:val="505050"/>
            </w:rPr>
            <w:instrText xml:space="preserve"> PAGE  \* Arabic  \* MERGEFORMAT </w:instrText>
          </w:r>
          <w:r w:rsidRPr="00575AC5">
            <w:rPr>
              <w:color w:val="505050"/>
            </w:rPr>
            <w:fldChar w:fldCharType="separate"/>
          </w:r>
          <w:r w:rsidR="0018514B">
            <w:rPr>
              <w:noProof/>
              <w:color w:val="505050"/>
            </w:rPr>
            <w:t>2</w:t>
          </w:r>
          <w:r w:rsidRPr="00575AC5">
            <w:rPr>
              <w:color w:val="505050"/>
            </w:rPr>
            <w:fldChar w:fldCharType="end"/>
          </w:r>
        </w:p>
      </w:tc>
    </w:tr>
  </w:tbl>
  <w:p w:rsidR="007B18B6" w:rsidRDefault="007B18B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7683" w:type="dxa"/>
      <w:tblLayout w:type="fixed"/>
      <w:tblCellMar>
        <w:left w:w="0" w:type="dxa"/>
        <w:right w:w="0" w:type="dxa"/>
      </w:tblCellMar>
      <w:tblLook w:val="01E0"/>
    </w:tblPr>
    <w:tblGrid>
      <w:gridCol w:w="6355"/>
      <w:gridCol w:w="1328"/>
    </w:tblGrid>
    <w:tr w:rsidR="007B18B6" w:rsidRPr="00915B1C">
      <w:tc>
        <w:tcPr>
          <w:tcW w:w="6355" w:type="dxa"/>
          <w:shd w:val="clear" w:color="auto" w:fill="auto"/>
        </w:tcPr>
        <w:p w:rsidR="007B18B6" w:rsidRPr="00915B1C" w:rsidRDefault="007B18B6" w:rsidP="00226C0D">
          <w:pPr>
            <w:pStyle w:val="Footer"/>
            <w:ind w:right="28"/>
            <w:jc w:val="right"/>
            <w:rPr>
              <w:sz w:val="2"/>
              <w:szCs w:val="2"/>
            </w:rPr>
          </w:pPr>
        </w:p>
      </w:tc>
      <w:tc>
        <w:tcPr>
          <w:tcW w:w="1328" w:type="dxa"/>
          <w:tcBorders>
            <w:top w:val="single" w:sz="2" w:space="0" w:color="auto"/>
          </w:tcBorders>
          <w:shd w:val="clear" w:color="auto" w:fill="auto"/>
        </w:tcPr>
        <w:p w:rsidR="007B18B6" w:rsidRPr="00915B1C" w:rsidRDefault="007B18B6" w:rsidP="00226C0D">
          <w:pPr>
            <w:pStyle w:val="Footer"/>
            <w:ind w:right="28"/>
            <w:jc w:val="right"/>
            <w:rPr>
              <w:sz w:val="2"/>
              <w:szCs w:val="2"/>
            </w:rPr>
          </w:pPr>
        </w:p>
      </w:tc>
    </w:tr>
    <w:tr w:rsidR="007B18B6">
      <w:tc>
        <w:tcPr>
          <w:tcW w:w="7683" w:type="dxa"/>
          <w:gridSpan w:val="2"/>
          <w:shd w:val="clear" w:color="auto" w:fill="auto"/>
        </w:tcPr>
        <w:p w:rsidR="007B18B6" w:rsidRPr="00575AC5" w:rsidRDefault="007B18B6" w:rsidP="006F704A">
          <w:pPr>
            <w:pStyle w:val="Footer"/>
            <w:ind w:right="28"/>
            <w:jc w:val="right"/>
            <w:rPr>
              <w:color w:val="505050"/>
            </w:rPr>
          </w:pPr>
          <w:r w:rsidRPr="00575AC5">
            <w:rPr>
              <w:color w:val="505050"/>
            </w:rPr>
            <w:t xml:space="preserve">      </w:t>
          </w:r>
          <w:r w:rsidRPr="00575AC5">
            <w:rPr>
              <w:color w:val="505050"/>
            </w:rPr>
            <w:fldChar w:fldCharType="begin"/>
          </w:r>
          <w:r w:rsidRPr="00575AC5">
            <w:rPr>
              <w:color w:val="505050"/>
            </w:rPr>
            <w:instrText xml:space="preserve"> PAGE  \* Arabic  \* MERGEFORMAT </w:instrText>
          </w:r>
          <w:r w:rsidRPr="00575AC5">
            <w:rPr>
              <w:color w:val="505050"/>
            </w:rPr>
            <w:fldChar w:fldCharType="separate"/>
          </w:r>
          <w:r w:rsidR="0018514B">
            <w:rPr>
              <w:noProof/>
              <w:color w:val="505050"/>
            </w:rPr>
            <w:t>1</w:t>
          </w:r>
          <w:r w:rsidRPr="00575AC5">
            <w:rPr>
              <w:color w:val="505050"/>
            </w:rPr>
            <w:fldChar w:fldCharType="end"/>
          </w:r>
        </w:p>
      </w:tc>
    </w:tr>
  </w:tbl>
  <w:p w:rsidR="007B18B6" w:rsidRDefault="007B18B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60A5" w:rsidRDefault="001C60A5">
      <w:r>
        <w:separator/>
      </w:r>
    </w:p>
  </w:footnote>
  <w:footnote w:type="continuationSeparator" w:id="0">
    <w:p w:rsidR="001C60A5" w:rsidRDefault="001C60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8B6" w:rsidRDefault="007B18B6">
    <w:pPr>
      <w:pStyle w:val="Header"/>
    </w:pPr>
  </w:p>
  <w:p w:rsidR="007B18B6" w:rsidRDefault="007B18B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D58E926"/>
    <w:lvl w:ilvl="0">
      <w:start w:val="1"/>
      <w:numFmt w:val="decimal"/>
      <w:lvlText w:val="%1."/>
      <w:lvlJc w:val="left"/>
      <w:pPr>
        <w:tabs>
          <w:tab w:val="num" w:pos="1492"/>
        </w:tabs>
        <w:ind w:left="1492" w:hanging="360"/>
      </w:pPr>
    </w:lvl>
  </w:abstractNum>
  <w:abstractNum w:abstractNumId="1">
    <w:nsid w:val="FFFFFF7D"/>
    <w:multiLevelType w:val="singleLevel"/>
    <w:tmpl w:val="3AD4674E"/>
    <w:lvl w:ilvl="0">
      <w:start w:val="1"/>
      <w:numFmt w:val="decimal"/>
      <w:lvlText w:val="%1."/>
      <w:lvlJc w:val="left"/>
      <w:pPr>
        <w:tabs>
          <w:tab w:val="num" w:pos="1209"/>
        </w:tabs>
        <w:ind w:left="1209" w:hanging="360"/>
      </w:pPr>
    </w:lvl>
  </w:abstractNum>
  <w:abstractNum w:abstractNumId="2">
    <w:nsid w:val="FFFFFF7E"/>
    <w:multiLevelType w:val="singleLevel"/>
    <w:tmpl w:val="0EAAFA38"/>
    <w:lvl w:ilvl="0">
      <w:start w:val="1"/>
      <w:numFmt w:val="decimal"/>
      <w:lvlText w:val="%1."/>
      <w:lvlJc w:val="left"/>
      <w:pPr>
        <w:tabs>
          <w:tab w:val="num" w:pos="926"/>
        </w:tabs>
        <w:ind w:left="926" w:hanging="360"/>
      </w:pPr>
    </w:lvl>
  </w:abstractNum>
  <w:abstractNum w:abstractNumId="3">
    <w:nsid w:val="FFFFFF7F"/>
    <w:multiLevelType w:val="singleLevel"/>
    <w:tmpl w:val="069280FE"/>
    <w:lvl w:ilvl="0">
      <w:start w:val="1"/>
      <w:numFmt w:val="decimal"/>
      <w:pStyle w:val="ListNumber2"/>
      <w:lvlText w:val="%1/"/>
      <w:lvlJc w:val="left"/>
      <w:pPr>
        <w:tabs>
          <w:tab w:val="num" w:pos="295"/>
        </w:tabs>
        <w:ind w:left="295" w:hanging="295"/>
      </w:pPr>
      <w:rPr>
        <w:rFonts w:hint="default"/>
      </w:rPr>
    </w:lvl>
  </w:abstractNum>
  <w:abstractNum w:abstractNumId="4">
    <w:nsid w:val="FFFFFF80"/>
    <w:multiLevelType w:val="singleLevel"/>
    <w:tmpl w:val="4866051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4F0D8A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B30DB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84ED2A8"/>
    <w:lvl w:ilvl="0">
      <w:start w:val="1"/>
      <w:numFmt w:val="bullet"/>
      <w:pStyle w:val="ListBullet2"/>
      <w:lvlText w:val="&gt;"/>
      <w:lvlJc w:val="left"/>
      <w:pPr>
        <w:tabs>
          <w:tab w:val="num" w:pos="845"/>
        </w:tabs>
        <w:ind w:left="845" w:hanging="544"/>
      </w:pPr>
      <w:rPr>
        <w:rFonts w:ascii="HelveticaNeueLT Std Lt" w:hAnsi="HelveticaNeueLT Std Lt" w:hint="default"/>
        <w:sz w:val="20"/>
      </w:rPr>
    </w:lvl>
  </w:abstractNum>
  <w:abstractNum w:abstractNumId="8">
    <w:nsid w:val="FFFFFF88"/>
    <w:multiLevelType w:val="singleLevel"/>
    <w:tmpl w:val="826A925A"/>
    <w:lvl w:ilvl="0">
      <w:start w:val="1"/>
      <w:numFmt w:val="lowerLetter"/>
      <w:pStyle w:val="ListNumber"/>
      <w:lvlText w:val="%1/"/>
      <w:lvlJc w:val="left"/>
      <w:pPr>
        <w:tabs>
          <w:tab w:val="num" w:pos="295"/>
        </w:tabs>
        <w:ind w:left="295" w:hanging="295"/>
      </w:pPr>
      <w:rPr>
        <w:rFonts w:ascii="HelveticaNeueLT Std Lt" w:hAnsi="HelveticaNeueLT Std Lt" w:hint="default"/>
        <w:caps/>
        <w:sz w:val="20"/>
      </w:rPr>
    </w:lvl>
  </w:abstractNum>
  <w:abstractNum w:abstractNumId="9">
    <w:nsid w:val="FFFFFF89"/>
    <w:multiLevelType w:val="singleLevel"/>
    <w:tmpl w:val="6EC60FCA"/>
    <w:lvl w:ilvl="0">
      <w:start w:val="1"/>
      <w:numFmt w:val="bullet"/>
      <w:pStyle w:val="ListBullet"/>
      <w:lvlText w:val="&gt;"/>
      <w:lvlJc w:val="left"/>
      <w:pPr>
        <w:tabs>
          <w:tab w:val="num" w:pos="1713"/>
        </w:tabs>
        <w:ind w:left="1713" w:hanging="295"/>
      </w:pPr>
      <w:rPr>
        <w:rFonts w:ascii="HelveticaNeueLT Std Lt" w:hAnsi="HelveticaNeueLT Std Lt" w:hint="default"/>
        <w:sz w:val="20"/>
      </w:rPr>
    </w:lvl>
  </w:abstractNum>
  <w:abstractNum w:abstractNumId="1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1">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12">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3">
    <w:nsid w:val="00000004"/>
    <w:multiLevelType w:val="singleLevel"/>
    <w:tmpl w:val="00000004"/>
    <w:name w:val="WW8Num4"/>
    <w:lvl w:ilvl="0">
      <w:start w:val="1"/>
      <w:numFmt w:val="bullet"/>
      <w:lvlText w:val=""/>
      <w:lvlJc w:val="left"/>
      <w:pPr>
        <w:tabs>
          <w:tab w:val="num" w:pos="360"/>
        </w:tabs>
        <w:ind w:left="360" w:hanging="360"/>
      </w:pPr>
      <w:rPr>
        <w:rFonts w:ascii="Symbol" w:hAnsi="Symbol"/>
      </w:rPr>
    </w:lvl>
  </w:abstractNum>
  <w:abstractNum w:abstractNumId="14">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15">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16">
    <w:nsid w:val="00000007"/>
    <w:multiLevelType w:val="multilevel"/>
    <w:tmpl w:val="00000007"/>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7">
    <w:nsid w:val="0BA3213A"/>
    <w:multiLevelType w:val="hybridMultilevel"/>
    <w:tmpl w:val="E340B3A2"/>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nsid w:val="0D6804DA"/>
    <w:multiLevelType w:val="multilevel"/>
    <w:tmpl w:val="7780E848"/>
    <w:lvl w:ilvl="0">
      <w:start w:val="1"/>
      <w:numFmt w:val="decimalZero"/>
      <w:lvlText w:val="%1"/>
      <w:lvlJc w:val="left"/>
      <w:pPr>
        <w:tabs>
          <w:tab w:val="num" w:pos="454"/>
        </w:tabs>
        <w:ind w:left="454" w:hanging="454"/>
      </w:pPr>
      <w:rPr>
        <w:rFonts w:ascii="HelveticaNeueLT Std Med" w:hAnsi="HelveticaNeueLT Std Med" w:hint="default"/>
        <w:color w:val="808285"/>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14FD5FC5"/>
    <w:multiLevelType w:val="multilevel"/>
    <w:tmpl w:val="951029E0"/>
    <w:lvl w:ilvl="0">
      <w:start w:val="1"/>
      <w:numFmt w:val="decimalZero"/>
      <w:lvlText w:val="%1"/>
      <w:lvlJc w:val="left"/>
      <w:pPr>
        <w:tabs>
          <w:tab w:val="num" w:pos="454"/>
        </w:tabs>
        <w:ind w:left="454" w:hanging="454"/>
      </w:pPr>
      <w:rPr>
        <w:rFonts w:ascii="HelveticaNeueLT Std Med" w:hAnsi="HelveticaNeueLT Std Med" w:hint="default"/>
        <w:b/>
        <w:i w:val="0"/>
        <w:color w:val="808285"/>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1B704120"/>
    <w:multiLevelType w:val="hybridMultilevel"/>
    <w:tmpl w:val="735ACD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1C9E10BE"/>
    <w:multiLevelType w:val="hybridMultilevel"/>
    <w:tmpl w:val="7E2272E4"/>
    <w:lvl w:ilvl="0" w:tplc="AD2AA5C8">
      <w:start w:val="1"/>
      <w:numFmt w:val="decimalZero"/>
      <w:lvlText w:val="%1"/>
      <w:lvlJc w:val="left"/>
      <w:pPr>
        <w:tabs>
          <w:tab w:val="num" w:pos="885"/>
        </w:tabs>
        <w:ind w:left="885" w:hanging="885"/>
      </w:pPr>
      <w:rPr>
        <w:rFonts w:ascii="HelveticaNeueLT Std Med" w:hAnsi="HelveticaNeueLT Std Med" w:hint="default"/>
        <w:b/>
        <w:i w:val="0"/>
        <w:color w:val="808285"/>
        <w:sz w:val="28"/>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nsid w:val="22584D4F"/>
    <w:multiLevelType w:val="hybridMultilevel"/>
    <w:tmpl w:val="186EB24A"/>
    <w:lvl w:ilvl="0" w:tplc="0C090003">
      <w:start w:val="1"/>
      <w:numFmt w:val="bullet"/>
      <w:lvlText w:val="o"/>
      <w:lvlJc w:val="left"/>
      <w:pPr>
        <w:tabs>
          <w:tab w:val="num" w:pos="1440"/>
        </w:tabs>
        <w:ind w:left="1440" w:hanging="360"/>
      </w:pPr>
      <w:rPr>
        <w:rFonts w:ascii="Courier New" w:hAnsi="Courier New" w:cs="Courier New"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23">
    <w:nsid w:val="22B353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2D1C367B"/>
    <w:multiLevelType w:val="hybridMultilevel"/>
    <w:tmpl w:val="843C7B00"/>
    <w:lvl w:ilvl="0" w:tplc="0C090003">
      <w:start w:val="1"/>
      <w:numFmt w:val="bullet"/>
      <w:lvlText w:val="o"/>
      <w:lvlJc w:val="left"/>
      <w:pPr>
        <w:tabs>
          <w:tab w:val="num" w:pos="1440"/>
        </w:tabs>
        <w:ind w:left="1440" w:hanging="360"/>
      </w:pPr>
      <w:rPr>
        <w:rFonts w:ascii="Courier New" w:hAnsi="Courier New" w:cs="Courier New"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25">
    <w:nsid w:val="409C5333"/>
    <w:multiLevelType w:val="multilevel"/>
    <w:tmpl w:val="EF7285AC"/>
    <w:lvl w:ilvl="0">
      <w:start w:val="1"/>
      <w:numFmt w:val="decimalZero"/>
      <w:lvlText w:val="%1"/>
      <w:lvlJc w:val="left"/>
      <w:pPr>
        <w:tabs>
          <w:tab w:val="num" w:pos="228"/>
        </w:tabs>
        <w:ind w:left="228" w:hanging="228"/>
      </w:pPr>
      <w:rPr>
        <w:rFonts w:ascii="HelveticaNeueLT Std Med" w:hAnsi="HelveticaNeueLT Std Med" w:hint="default"/>
        <w:color w:val="808285"/>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A7647A1"/>
    <w:multiLevelType w:val="multilevel"/>
    <w:tmpl w:val="7E2272E4"/>
    <w:lvl w:ilvl="0">
      <w:start w:val="1"/>
      <w:numFmt w:val="decimalZero"/>
      <w:lvlText w:val="%1"/>
      <w:lvlJc w:val="left"/>
      <w:pPr>
        <w:tabs>
          <w:tab w:val="num" w:pos="885"/>
        </w:tabs>
        <w:ind w:left="885" w:hanging="885"/>
      </w:pPr>
      <w:rPr>
        <w:rFonts w:ascii="HelveticaNeueLT Std Med" w:hAnsi="HelveticaNeueLT Std Med" w:hint="default"/>
        <w:b/>
        <w:i w:val="0"/>
        <w:color w:val="808285"/>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C424C02"/>
    <w:multiLevelType w:val="hybridMultilevel"/>
    <w:tmpl w:val="72F49F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4FD85F45"/>
    <w:multiLevelType w:val="hybridMultilevel"/>
    <w:tmpl w:val="5DDC27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4FF23A54"/>
    <w:multiLevelType w:val="hybridMultilevel"/>
    <w:tmpl w:val="C4E8A27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nsid w:val="52F9632C"/>
    <w:multiLevelType w:val="hybridMultilevel"/>
    <w:tmpl w:val="931C3D52"/>
    <w:lvl w:ilvl="0" w:tplc="0C090003">
      <w:start w:val="1"/>
      <w:numFmt w:val="bullet"/>
      <w:lvlText w:val="o"/>
      <w:lvlJc w:val="left"/>
      <w:pPr>
        <w:tabs>
          <w:tab w:val="num" w:pos="780"/>
        </w:tabs>
        <w:ind w:left="780" w:hanging="360"/>
      </w:pPr>
      <w:rPr>
        <w:rFonts w:ascii="Courier New" w:hAnsi="Courier New" w:cs="Courier New"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31">
    <w:nsid w:val="5B0C13B2"/>
    <w:multiLevelType w:val="hybridMultilevel"/>
    <w:tmpl w:val="8514C16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5E164F3C"/>
    <w:multiLevelType w:val="hybridMultilevel"/>
    <w:tmpl w:val="F28A475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nsid w:val="6D633C24"/>
    <w:multiLevelType w:val="hybridMultilevel"/>
    <w:tmpl w:val="C6AA186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nsid w:val="6D760A34"/>
    <w:multiLevelType w:val="hybridMultilevel"/>
    <w:tmpl w:val="28AC9F1E"/>
    <w:lvl w:ilvl="0" w:tplc="9BE65522">
      <w:start w:val="1"/>
      <w:numFmt w:val="bullet"/>
      <w:lvlText w:val=""/>
      <w:lvlJc w:val="left"/>
      <w:pPr>
        <w:tabs>
          <w:tab w:val="num" w:pos="567"/>
        </w:tabs>
        <w:ind w:left="567" w:hanging="567"/>
      </w:pPr>
      <w:rPr>
        <w:rFonts w:ascii="Symbol" w:hAnsi="Symbo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5">
    <w:nsid w:val="70A66F3D"/>
    <w:multiLevelType w:val="hybridMultilevel"/>
    <w:tmpl w:val="9104AF6E"/>
    <w:lvl w:ilvl="0" w:tplc="5DAAC192">
      <w:start w:val="1"/>
      <w:numFmt w:val="bullet"/>
      <w:lvlText w:val=""/>
      <w:lvlJc w:val="left"/>
      <w:pPr>
        <w:tabs>
          <w:tab w:val="num" w:pos="720"/>
        </w:tabs>
        <w:ind w:left="720" w:hanging="360"/>
      </w:pPr>
      <w:rPr>
        <w:rFonts w:ascii="Symbol" w:hAnsi="Symbol" w:hint="default"/>
        <w:sz w:val="24"/>
        <w:szCs w:val="24"/>
      </w:rPr>
    </w:lvl>
    <w:lvl w:ilvl="1" w:tplc="0C090003" w:tentative="1">
      <w:start w:val="1"/>
      <w:numFmt w:val="bullet"/>
      <w:lvlText w:val="o"/>
      <w:lvlJc w:val="left"/>
      <w:pPr>
        <w:tabs>
          <w:tab w:val="num" w:pos="1365"/>
        </w:tabs>
        <w:ind w:left="1365" w:hanging="360"/>
      </w:pPr>
      <w:rPr>
        <w:rFonts w:ascii="Courier New" w:hAnsi="Courier New" w:cs="Courier New" w:hint="default"/>
      </w:rPr>
    </w:lvl>
    <w:lvl w:ilvl="2" w:tplc="0C090005" w:tentative="1">
      <w:start w:val="1"/>
      <w:numFmt w:val="bullet"/>
      <w:lvlText w:val=""/>
      <w:lvlJc w:val="left"/>
      <w:pPr>
        <w:tabs>
          <w:tab w:val="num" w:pos="2085"/>
        </w:tabs>
        <w:ind w:left="2085" w:hanging="360"/>
      </w:pPr>
      <w:rPr>
        <w:rFonts w:ascii="Wingdings" w:hAnsi="Wingdings" w:hint="default"/>
      </w:rPr>
    </w:lvl>
    <w:lvl w:ilvl="3" w:tplc="0C090001" w:tentative="1">
      <w:start w:val="1"/>
      <w:numFmt w:val="bullet"/>
      <w:lvlText w:val=""/>
      <w:lvlJc w:val="left"/>
      <w:pPr>
        <w:tabs>
          <w:tab w:val="num" w:pos="2805"/>
        </w:tabs>
        <w:ind w:left="2805" w:hanging="360"/>
      </w:pPr>
      <w:rPr>
        <w:rFonts w:ascii="Symbol" w:hAnsi="Symbol" w:hint="default"/>
      </w:rPr>
    </w:lvl>
    <w:lvl w:ilvl="4" w:tplc="0C090003" w:tentative="1">
      <w:start w:val="1"/>
      <w:numFmt w:val="bullet"/>
      <w:lvlText w:val="o"/>
      <w:lvlJc w:val="left"/>
      <w:pPr>
        <w:tabs>
          <w:tab w:val="num" w:pos="3525"/>
        </w:tabs>
        <w:ind w:left="3525" w:hanging="360"/>
      </w:pPr>
      <w:rPr>
        <w:rFonts w:ascii="Courier New" w:hAnsi="Courier New" w:cs="Courier New" w:hint="default"/>
      </w:rPr>
    </w:lvl>
    <w:lvl w:ilvl="5" w:tplc="0C090005" w:tentative="1">
      <w:start w:val="1"/>
      <w:numFmt w:val="bullet"/>
      <w:lvlText w:val=""/>
      <w:lvlJc w:val="left"/>
      <w:pPr>
        <w:tabs>
          <w:tab w:val="num" w:pos="4245"/>
        </w:tabs>
        <w:ind w:left="4245" w:hanging="360"/>
      </w:pPr>
      <w:rPr>
        <w:rFonts w:ascii="Wingdings" w:hAnsi="Wingdings" w:hint="default"/>
      </w:rPr>
    </w:lvl>
    <w:lvl w:ilvl="6" w:tplc="0C090001" w:tentative="1">
      <w:start w:val="1"/>
      <w:numFmt w:val="bullet"/>
      <w:lvlText w:val=""/>
      <w:lvlJc w:val="left"/>
      <w:pPr>
        <w:tabs>
          <w:tab w:val="num" w:pos="4965"/>
        </w:tabs>
        <w:ind w:left="4965" w:hanging="360"/>
      </w:pPr>
      <w:rPr>
        <w:rFonts w:ascii="Symbol" w:hAnsi="Symbol" w:hint="default"/>
      </w:rPr>
    </w:lvl>
    <w:lvl w:ilvl="7" w:tplc="0C090003" w:tentative="1">
      <w:start w:val="1"/>
      <w:numFmt w:val="bullet"/>
      <w:lvlText w:val="o"/>
      <w:lvlJc w:val="left"/>
      <w:pPr>
        <w:tabs>
          <w:tab w:val="num" w:pos="5685"/>
        </w:tabs>
        <w:ind w:left="5685" w:hanging="360"/>
      </w:pPr>
      <w:rPr>
        <w:rFonts w:ascii="Courier New" w:hAnsi="Courier New" w:cs="Courier New" w:hint="default"/>
      </w:rPr>
    </w:lvl>
    <w:lvl w:ilvl="8" w:tplc="0C090005" w:tentative="1">
      <w:start w:val="1"/>
      <w:numFmt w:val="bullet"/>
      <w:lvlText w:val=""/>
      <w:lvlJc w:val="left"/>
      <w:pPr>
        <w:tabs>
          <w:tab w:val="num" w:pos="6405"/>
        </w:tabs>
        <w:ind w:left="6405" w:hanging="360"/>
      </w:pPr>
      <w:rPr>
        <w:rFonts w:ascii="Wingdings" w:hAnsi="Wingdings" w:hint="default"/>
      </w:rPr>
    </w:lvl>
  </w:abstractNum>
  <w:abstractNum w:abstractNumId="36">
    <w:nsid w:val="71790B94"/>
    <w:multiLevelType w:val="multilevel"/>
    <w:tmpl w:val="E1C84640"/>
    <w:lvl w:ilvl="0">
      <w:start w:val="1"/>
      <w:numFmt w:val="decimalZero"/>
      <w:lvlText w:val="%1"/>
      <w:lvlJc w:val="left"/>
      <w:pPr>
        <w:tabs>
          <w:tab w:val="num" w:pos="851"/>
        </w:tabs>
        <w:ind w:left="851" w:hanging="851"/>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7">
    <w:nsid w:val="793C47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6"/>
  </w:num>
  <w:num w:numId="12">
    <w:abstractNumId w:val="21"/>
  </w:num>
  <w:num w:numId="13">
    <w:abstractNumId w:val="25"/>
  </w:num>
  <w:num w:numId="14">
    <w:abstractNumId w:val="18"/>
  </w:num>
  <w:num w:numId="15">
    <w:abstractNumId w:val="19"/>
  </w:num>
  <w:num w:numId="16">
    <w:abstractNumId w:val="37"/>
  </w:num>
  <w:num w:numId="17">
    <w:abstractNumId w:val="26"/>
  </w:num>
  <w:num w:numId="18">
    <w:abstractNumId w:val="23"/>
  </w:num>
  <w:num w:numId="19">
    <w:abstractNumId w:val="34"/>
  </w:num>
  <w:num w:numId="20">
    <w:abstractNumId w:val="17"/>
  </w:num>
  <w:num w:numId="21">
    <w:abstractNumId w:val="31"/>
  </w:num>
  <w:num w:numId="22">
    <w:abstractNumId w:val="28"/>
  </w:num>
  <w:num w:numId="23">
    <w:abstractNumId w:val="27"/>
  </w:num>
  <w:num w:numId="24">
    <w:abstractNumId w:val="20"/>
  </w:num>
  <w:num w:numId="25">
    <w:abstractNumId w:val="32"/>
  </w:num>
  <w:num w:numId="26">
    <w:abstractNumId w:val="29"/>
  </w:num>
  <w:num w:numId="27">
    <w:abstractNumId w:val="10"/>
  </w:num>
  <w:num w:numId="28">
    <w:abstractNumId w:val="11"/>
  </w:num>
  <w:num w:numId="29">
    <w:abstractNumId w:val="12"/>
  </w:num>
  <w:num w:numId="30">
    <w:abstractNumId w:val="13"/>
  </w:num>
  <w:num w:numId="31">
    <w:abstractNumId w:val="14"/>
  </w:num>
  <w:num w:numId="32">
    <w:abstractNumId w:val="15"/>
  </w:num>
  <w:num w:numId="33">
    <w:abstractNumId w:val="16"/>
  </w:num>
  <w:num w:numId="34">
    <w:abstractNumId w:val="33"/>
  </w:num>
  <w:num w:numId="35">
    <w:abstractNumId w:val="24"/>
  </w:num>
  <w:num w:numId="36">
    <w:abstractNumId w:val="22"/>
  </w:num>
  <w:num w:numId="37">
    <w:abstractNumId w:val="30"/>
  </w:num>
  <w:num w:numId="38">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removeDateAndTime/>
  <w:proofState w:grammar="clean"/>
  <w:stylePaneFormatFilter w:val="3001"/>
  <w:doNotTrackMoves/>
  <w:defaultTabStop w:val="720"/>
  <w:drawingGridHorizontalSpacing w:val="100"/>
  <w:displayHorizontalDrawingGridEvery w:val="2"/>
  <w:characterSpacingControl w:val="doNotCompress"/>
  <w:hdrShapeDefaults>
    <o:shapedefaults v:ext="edit" spidmax="3074">
      <o:colormru v:ext="edit" colors="red,#4d4d4f"/>
    </o:shapedefaults>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207FB"/>
    <w:rsid w:val="0000468B"/>
    <w:rsid w:val="000104D5"/>
    <w:rsid w:val="00010667"/>
    <w:rsid w:val="00015AE7"/>
    <w:rsid w:val="00026F91"/>
    <w:rsid w:val="000325FA"/>
    <w:rsid w:val="000407BE"/>
    <w:rsid w:val="0005045A"/>
    <w:rsid w:val="00051C1E"/>
    <w:rsid w:val="000539F9"/>
    <w:rsid w:val="00054C27"/>
    <w:rsid w:val="000563CE"/>
    <w:rsid w:val="000652F6"/>
    <w:rsid w:val="00070D49"/>
    <w:rsid w:val="0009209D"/>
    <w:rsid w:val="000969BD"/>
    <w:rsid w:val="000969BF"/>
    <w:rsid w:val="000A0C22"/>
    <w:rsid w:val="000A4A51"/>
    <w:rsid w:val="000A5D2B"/>
    <w:rsid w:val="000B5DE3"/>
    <w:rsid w:val="000C230C"/>
    <w:rsid w:val="000C34E1"/>
    <w:rsid w:val="000D71D9"/>
    <w:rsid w:val="000D7E8B"/>
    <w:rsid w:val="000E6097"/>
    <w:rsid w:val="000F6BF8"/>
    <w:rsid w:val="00106F18"/>
    <w:rsid w:val="00111FCE"/>
    <w:rsid w:val="0012489B"/>
    <w:rsid w:val="00130017"/>
    <w:rsid w:val="00141AD9"/>
    <w:rsid w:val="001456E0"/>
    <w:rsid w:val="00152903"/>
    <w:rsid w:val="001577C2"/>
    <w:rsid w:val="001633C4"/>
    <w:rsid w:val="00171591"/>
    <w:rsid w:val="0018514B"/>
    <w:rsid w:val="00187533"/>
    <w:rsid w:val="001875B7"/>
    <w:rsid w:val="00187CB3"/>
    <w:rsid w:val="001976E3"/>
    <w:rsid w:val="001A3634"/>
    <w:rsid w:val="001B0ADD"/>
    <w:rsid w:val="001B58AA"/>
    <w:rsid w:val="001C36CA"/>
    <w:rsid w:val="001C3DAE"/>
    <w:rsid w:val="001C44D1"/>
    <w:rsid w:val="001C5B3B"/>
    <w:rsid w:val="001C60A5"/>
    <w:rsid w:val="001C7630"/>
    <w:rsid w:val="001D0292"/>
    <w:rsid w:val="001D61D7"/>
    <w:rsid w:val="001D6D15"/>
    <w:rsid w:val="001F301C"/>
    <w:rsid w:val="001F7558"/>
    <w:rsid w:val="002157E0"/>
    <w:rsid w:val="0022334F"/>
    <w:rsid w:val="00226819"/>
    <w:rsid w:val="00226C0D"/>
    <w:rsid w:val="00233817"/>
    <w:rsid w:val="002367FF"/>
    <w:rsid w:val="00236CC9"/>
    <w:rsid w:val="00246089"/>
    <w:rsid w:val="0024633C"/>
    <w:rsid w:val="00246702"/>
    <w:rsid w:val="00247F2E"/>
    <w:rsid w:val="00250ADC"/>
    <w:rsid w:val="00262128"/>
    <w:rsid w:val="00273CEB"/>
    <w:rsid w:val="00274AFA"/>
    <w:rsid w:val="00281C89"/>
    <w:rsid w:val="0028282F"/>
    <w:rsid w:val="00282F68"/>
    <w:rsid w:val="00297FC5"/>
    <w:rsid w:val="002A0417"/>
    <w:rsid w:val="002A16A8"/>
    <w:rsid w:val="002A1BC8"/>
    <w:rsid w:val="002A3266"/>
    <w:rsid w:val="002A3EF2"/>
    <w:rsid w:val="002A4F6C"/>
    <w:rsid w:val="002B381A"/>
    <w:rsid w:val="002B4FCC"/>
    <w:rsid w:val="002D3600"/>
    <w:rsid w:val="002E11EC"/>
    <w:rsid w:val="002E4DDC"/>
    <w:rsid w:val="00302480"/>
    <w:rsid w:val="0031622B"/>
    <w:rsid w:val="0033000F"/>
    <w:rsid w:val="00332011"/>
    <w:rsid w:val="00332518"/>
    <w:rsid w:val="00335EBD"/>
    <w:rsid w:val="00345927"/>
    <w:rsid w:val="00350584"/>
    <w:rsid w:val="00351857"/>
    <w:rsid w:val="00351C44"/>
    <w:rsid w:val="003610E1"/>
    <w:rsid w:val="0036507E"/>
    <w:rsid w:val="003671BE"/>
    <w:rsid w:val="0037124F"/>
    <w:rsid w:val="00372485"/>
    <w:rsid w:val="00375EF5"/>
    <w:rsid w:val="003767A5"/>
    <w:rsid w:val="00383ECE"/>
    <w:rsid w:val="003A5F5B"/>
    <w:rsid w:val="003A789A"/>
    <w:rsid w:val="003C238D"/>
    <w:rsid w:val="003D43BA"/>
    <w:rsid w:val="003F3FEE"/>
    <w:rsid w:val="003F4DC7"/>
    <w:rsid w:val="00401D9E"/>
    <w:rsid w:val="0041071D"/>
    <w:rsid w:val="00414AFC"/>
    <w:rsid w:val="004151A7"/>
    <w:rsid w:val="00421709"/>
    <w:rsid w:val="00423763"/>
    <w:rsid w:val="00427DC7"/>
    <w:rsid w:val="00431613"/>
    <w:rsid w:val="0043297A"/>
    <w:rsid w:val="00432EB2"/>
    <w:rsid w:val="0043714F"/>
    <w:rsid w:val="004438B5"/>
    <w:rsid w:val="004438B9"/>
    <w:rsid w:val="004475B6"/>
    <w:rsid w:val="00453698"/>
    <w:rsid w:val="00454596"/>
    <w:rsid w:val="0045605D"/>
    <w:rsid w:val="00491C90"/>
    <w:rsid w:val="004A41C1"/>
    <w:rsid w:val="004A56BB"/>
    <w:rsid w:val="004B1751"/>
    <w:rsid w:val="004B23EF"/>
    <w:rsid w:val="004B58AA"/>
    <w:rsid w:val="004B6B13"/>
    <w:rsid w:val="004D2ECD"/>
    <w:rsid w:val="004D56FF"/>
    <w:rsid w:val="004E2611"/>
    <w:rsid w:val="004E39D3"/>
    <w:rsid w:val="004E508A"/>
    <w:rsid w:val="004F1BDE"/>
    <w:rsid w:val="004F2863"/>
    <w:rsid w:val="004F7F44"/>
    <w:rsid w:val="00507383"/>
    <w:rsid w:val="005079BF"/>
    <w:rsid w:val="00510951"/>
    <w:rsid w:val="005207FB"/>
    <w:rsid w:val="00531B9A"/>
    <w:rsid w:val="00531D15"/>
    <w:rsid w:val="00542377"/>
    <w:rsid w:val="00547745"/>
    <w:rsid w:val="00554C2E"/>
    <w:rsid w:val="00575AC5"/>
    <w:rsid w:val="0057605D"/>
    <w:rsid w:val="00581347"/>
    <w:rsid w:val="0058305E"/>
    <w:rsid w:val="005849F8"/>
    <w:rsid w:val="005938DF"/>
    <w:rsid w:val="00594CF0"/>
    <w:rsid w:val="00595C08"/>
    <w:rsid w:val="0059742F"/>
    <w:rsid w:val="005A099B"/>
    <w:rsid w:val="005A2D9C"/>
    <w:rsid w:val="005A79DA"/>
    <w:rsid w:val="005D0A20"/>
    <w:rsid w:val="005D2502"/>
    <w:rsid w:val="005D49BF"/>
    <w:rsid w:val="005E3ACD"/>
    <w:rsid w:val="005E7A57"/>
    <w:rsid w:val="005F24B0"/>
    <w:rsid w:val="006052CF"/>
    <w:rsid w:val="00607B8D"/>
    <w:rsid w:val="00611F5C"/>
    <w:rsid w:val="00616E09"/>
    <w:rsid w:val="00621AF2"/>
    <w:rsid w:val="006330AE"/>
    <w:rsid w:val="00633AAD"/>
    <w:rsid w:val="00634478"/>
    <w:rsid w:val="00645915"/>
    <w:rsid w:val="006519C3"/>
    <w:rsid w:val="00652B30"/>
    <w:rsid w:val="00653D57"/>
    <w:rsid w:val="00656345"/>
    <w:rsid w:val="00656DC6"/>
    <w:rsid w:val="00664110"/>
    <w:rsid w:val="00666520"/>
    <w:rsid w:val="00667C5B"/>
    <w:rsid w:val="00687804"/>
    <w:rsid w:val="00692CDE"/>
    <w:rsid w:val="006977FF"/>
    <w:rsid w:val="006A01FA"/>
    <w:rsid w:val="006A0E9E"/>
    <w:rsid w:val="006A25C7"/>
    <w:rsid w:val="006A4AAD"/>
    <w:rsid w:val="006A7AB2"/>
    <w:rsid w:val="006B44B5"/>
    <w:rsid w:val="006B5F69"/>
    <w:rsid w:val="006C0CEB"/>
    <w:rsid w:val="006C3B1E"/>
    <w:rsid w:val="006C47FD"/>
    <w:rsid w:val="006D27CB"/>
    <w:rsid w:val="006D2F08"/>
    <w:rsid w:val="006E5445"/>
    <w:rsid w:val="006E7D93"/>
    <w:rsid w:val="006F704A"/>
    <w:rsid w:val="007029A3"/>
    <w:rsid w:val="00706E4E"/>
    <w:rsid w:val="0070791C"/>
    <w:rsid w:val="007141A7"/>
    <w:rsid w:val="00721B55"/>
    <w:rsid w:val="0073180D"/>
    <w:rsid w:val="00734143"/>
    <w:rsid w:val="00735B09"/>
    <w:rsid w:val="00740EAC"/>
    <w:rsid w:val="007418EE"/>
    <w:rsid w:val="00744956"/>
    <w:rsid w:val="00745A5C"/>
    <w:rsid w:val="0074605F"/>
    <w:rsid w:val="007517BA"/>
    <w:rsid w:val="007561B1"/>
    <w:rsid w:val="00767A77"/>
    <w:rsid w:val="00767C1B"/>
    <w:rsid w:val="007714A9"/>
    <w:rsid w:val="00774F88"/>
    <w:rsid w:val="00781408"/>
    <w:rsid w:val="00784F7F"/>
    <w:rsid w:val="00796F25"/>
    <w:rsid w:val="007A2E98"/>
    <w:rsid w:val="007B1499"/>
    <w:rsid w:val="007B18B6"/>
    <w:rsid w:val="007B1BBF"/>
    <w:rsid w:val="007B2960"/>
    <w:rsid w:val="007B7980"/>
    <w:rsid w:val="007C5D5A"/>
    <w:rsid w:val="007C607F"/>
    <w:rsid w:val="007C79DD"/>
    <w:rsid w:val="007D1A97"/>
    <w:rsid w:val="007E0164"/>
    <w:rsid w:val="007F49FA"/>
    <w:rsid w:val="007F6E9A"/>
    <w:rsid w:val="0080120A"/>
    <w:rsid w:val="00803836"/>
    <w:rsid w:val="008044D4"/>
    <w:rsid w:val="00810AB4"/>
    <w:rsid w:val="00817B56"/>
    <w:rsid w:val="0082495D"/>
    <w:rsid w:val="00826CD8"/>
    <w:rsid w:val="00831C4B"/>
    <w:rsid w:val="0084214E"/>
    <w:rsid w:val="00845F7C"/>
    <w:rsid w:val="00846094"/>
    <w:rsid w:val="008463CC"/>
    <w:rsid w:val="0087471B"/>
    <w:rsid w:val="00883628"/>
    <w:rsid w:val="00893AB8"/>
    <w:rsid w:val="00896787"/>
    <w:rsid w:val="008A04C8"/>
    <w:rsid w:val="008A4218"/>
    <w:rsid w:val="008A6516"/>
    <w:rsid w:val="008A7BF6"/>
    <w:rsid w:val="008B70F3"/>
    <w:rsid w:val="008B76DF"/>
    <w:rsid w:val="008E15E3"/>
    <w:rsid w:val="00903285"/>
    <w:rsid w:val="0090731E"/>
    <w:rsid w:val="00915B1C"/>
    <w:rsid w:val="0091797D"/>
    <w:rsid w:val="00923CBA"/>
    <w:rsid w:val="00926703"/>
    <w:rsid w:val="00927A5F"/>
    <w:rsid w:val="00941FB0"/>
    <w:rsid w:val="0095490B"/>
    <w:rsid w:val="0095744A"/>
    <w:rsid w:val="00974363"/>
    <w:rsid w:val="009B4E9E"/>
    <w:rsid w:val="009B5375"/>
    <w:rsid w:val="009C1242"/>
    <w:rsid w:val="009C1690"/>
    <w:rsid w:val="009C3014"/>
    <w:rsid w:val="009C6881"/>
    <w:rsid w:val="009C7759"/>
    <w:rsid w:val="009E038F"/>
    <w:rsid w:val="009E1584"/>
    <w:rsid w:val="009E16D0"/>
    <w:rsid w:val="009E38FD"/>
    <w:rsid w:val="009F13D6"/>
    <w:rsid w:val="009F78A8"/>
    <w:rsid w:val="00A03D11"/>
    <w:rsid w:val="00A11BD9"/>
    <w:rsid w:val="00A224CE"/>
    <w:rsid w:val="00A40871"/>
    <w:rsid w:val="00A440E0"/>
    <w:rsid w:val="00A53396"/>
    <w:rsid w:val="00A71466"/>
    <w:rsid w:val="00A74B5E"/>
    <w:rsid w:val="00A81BED"/>
    <w:rsid w:val="00A9165B"/>
    <w:rsid w:val="00A92EA5"/>
    <w:rsid w:val="00AA6FAF"/>
    <w:rsid w:val="00AB156C"/>
    <w:rsid w:val="00AC3C48"/>
    <w:rsid w:val="00AC5B7E"/>
    <w:rsid w:val="00AD3082"/>
    <w:rsid w:val="00AD4AD0"/>
    <w:rsid w:val="00AD60CD"/>
    <w:rsid w:val="00AE53A1"/>
    <w:rsid w:val="00AF2484"/>
    <w:rsid w:val="00B0165D"/>
    <w:rsid w:val="00B031F3"/>
    <w:rsid w:val="00B052A4"/>
    <w:rsid w:val="00B125DE"/>
    <w:rsid w:val="00B13FDD"/>
    <w:rsid w:val="00B27B24"/>
    <w:rsid w:val="00B31167"/>
    <w:rsid w:val="00B329D8"/>
    <w:rsid w:val="00B32BB9"/>
    <w:rsid w:val="00B33AE1"/>
    <w:rsid w:val="00B35119"/>
    <w:rsid w:val="00B44100"/>
    <w:rsid w:val="00B46CBA"/>
    <w:rsid w:val="00B46F94"/>
    <w:rsid w:val="00B6026F"/>
    <w:rsid w:val="00B61F03"/>
    <w:rsid w:val="00B676CF"/>
    <w:rsid w:val="00B72F4A"/>
    <w:rsid w:val="00B76FB7"/>
    <w:rsid w:val="00B77D04"/>
    <w:rsid w:val="00B83C27"/>
    <w:rsid w:val="00B92812"/>
    <w:rsid w:val="00B9755F"/>
    <w:rsid w:val="00BA3DF0"/>
    <w:rsid w:val="00BC23F9"/>
    <w:rsid w:val="00BD2D7F"/>
    <w:rsid w:val="00BE266D"/>
    <w:rsid w:val="00BF3093"/>
    <w:rsid w:val="00C05211"/>
    <w:rsid w:val="00C342E2"/>
    <w:rsid w:val="00C45155"/>
    <w:rsid w:val="00C47E4C"/>
    <w:rsid w:val="00C5498F"/>
    <w:rsid w:val="00C64CD0"/>
    <w:rsid w:val="00C6684F"/>
    <w:rsid w:val="00C712F7"/>
    <w:rsid w:val="00C71C8D"/>
    <w:rsid w:val="00C72FBE"/>
    <w:rsid w:val="00C73B21"/>
    <w:rsid w:val="00C75F8D"/>
    <w:rsid w:val="00C86332"/>
    <w:rsid w:val="00C87661"/>
    <w:rsid w:val="00C96B61"/>
    <w:rsid w:val="00CB1E82"/>
    <w:rsid w:val="00CB4BA8"/>
    <w:rsid w:val="00CC1A10"/>
    <w:rsid w:val="00CC481A"/>
    <w:rsid w:val="00CF075A"/>
    <w:rsid w:val="00CF369B"/>
    <w:rsid w:val="00D01508"/>
    <w:rsid w:val="00D15810"/>
    <w:rsid w:val="00D27F41"/>
    <w:rsid w:val="00D3257A"/>
    <w:rsid w:val="00D34B4E"/>
    <w:rsid w:val="00D36441"/>
    <w:rsid w:val="00D3689A"/>
    <w:rsid w:val="00D44E9B"/>
    <w:rsid w:val="00D50DB9"/>
    <w:rsid w:val="00D53166"/>
    <w:rsid w:val="00D602E8"/>
    <w:rsid w:val="00D86496"/>
    <w:rsid w:val="00D87B94"/>
    <w:rsid w:val="00D9107A"/>
    <w:rsid w:val="00D92D49"/>
    <w:rsid w:val="00DA4E41"/>
    <w:rsid w:val="00DB117A"/>
    <w:rsid w:val="00DB5173"/>
    <w:rsid w:val="00DB7873"/>
    <w:rsid w:val="00DC187B"/>
    <w:rsid w:val="00DC7CCA"/>
    <w:rsid w:val="00DD5D68"/>
    <w:rsid w:val="00DD73C2"/>
    <w:rsid w:val="00DE319B"/>
    <w:rsid w:val="00E11F6A"/>
    <w:rsid w:val="00E1404C"/>
    <w:rsid w:val="00E15371"/>
    <w:rsid w:val="00E24104"/>
    <w:rsid w:val="00E2557C"/>
    <w:rsid w:val="00E37CDE"/>
    <w:rsid w:val="00E41ECB"/>
    <w:rsid w:val="00E452C2"/>
    <w:rsid w:val="00E45784"/>
    <w:rsid w:val="00E54FDB"/>
    <w:rsid w:val="00E563D7"/>
    <w:rsid w:val="00E61D3C"/>
    <w:rsid w:val="00E65D45"/>
    <w:rsid w:val="00E663F4"/>
    <w:rsid w:val="00E666F2"/>
    <w:rsid w:val="00E748CC"/>
    <w:rsid w:val="00E76174"/>
    <w:rsid w:val="00E94CEC"/>
    <w:rsid w:val="00E950F2"/>
    <w:rsid w:val="00EA04EF"/>
    <w:rsid w:val="00EA6F19"/>
    <w:rsid w:val="00EC5CD7"/>
    <w:rsid w:val="00ED564A"/>
    <w:rsid w:val="00EE22A4"/>
    <w:rsid w:val="00EE5FB3"/>
    <w:rsid w:val="00F17727"/>
    <w:rsid w:val="00F179D4"/>
    <w:rsid w:val="00F347C7"/>
    <w:rsid w:val="00F34848"/>
    <w:rsid w:val="00F41D70"/>
    <w:rsid w:val="00F42D46"/>
    <w:rsid w:val="00F614C0"/>
    <w:rsid w:val="00F61934"/>
    <w:rsid w:val="00F6573A"/>
    <w:rsid w:val="00F70134"/>
    <w:rsid w:val="00F83848"/>
    <w:rsid w:val="00F83DB9"/>
    <w:rsid w:val="00F8506B"/>
    <w:rsid w:val="00FC5F6D"/>
    <w:rsid w:val="00FC7E10"/>
    <w:rsid w:val="00FD1997"/>
    <w:rsid w:val="00FE0FA2"/>
    <w:rsid w:val="00FE1823"/>
    <w:rsid w:val="00FF0569"/>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ru v:ext="edit" colors="red,#4d4d4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semiHidden="0" w:uiPriority="0" w:unhideWhenUsed="0" w:qFormat="1"/>
    <w:lsdException w:name="table of figures" w:uiPriority="0"/>
    <w:lsdException w:name="footnote reference" w:uiPriority="0"/>
    <w:lsdException w:name="annotation reference" w:uiPriority="0"/>
    <w:lsdException w:name="page number" w:uiPriority="0"/>
    <w:lsdException w:name="List" w:uiPriority="0"/>
    <w:lsdException w:name="List Bullet" w:uiPriority="0"/>
    <w:lsdException w:name="List Number" w:uiPriority="0"/>
    <w:lsdException w:name="List Bullet 2" w:uiPriority="0"/>
    <w:lsdException w:name="List Number 2"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Normal">
    <w:name w:val="Normal"/>
    <w:qFormat/>
    <w:rsid w:val="00D3689A"/>
    <w:pPr>
      <w:spacing w:after="160" w:line="240" w:lineRule="atLeast"/>
    </w:pPr>
    <w:rPr>
      <w:rFonts w:ascii="HelveticaNeueLT Std Lt" w:hAnsi="HelveticaNeueLT Std Lt"/>
      <w:szCs w:val="24"/>
    </w:rPr>
  </w:style>
  <w:style w:type="paragraph" w:styleId="Heading1">
    <w:name w:val="heading 1"/>
    <w:basedOn w:val="Normal"/>
    <w:next w:val="Normal"/>
    <w:qFormat/>
    <w:rsid w:val="00D3689A"/>
    <w:pPr>
      <w:keepNext/>
      <w:pageBreakBefore/>
      <w:widowControl w:val="0"/>
      <w:spacing w:after="360" w:line="240" w:lineRule="auto"/>
      <w:outlineLvl w:val="0"/>
    </w:pPr>
    <w:rPr>
      <w:rFonts w:ascii="HelveticaNeueLT Std Blk" w:hAnsi="HelveticaNeueLT Std Blk" w:cs="Arial"/>
      <w:bCs/>
      <w:color w:val="4D4D4F"/>
      <w:kern w:val="32"/>
      <w:sz w:val="53"/>
      <w:szCs w:val="32"/>
    </w:rPr>
  </w:style>
  <w:style w:type="paragraph" w:styleId="Heading2">
    <w:name w:val="heading 2"/>
    <w:basedOn w:val="Normal"/>
    <w:next w:val="Normal"/>
    <w:qFormat/>
    <w:rsid w:val="00274AFA"/>
    <w:pPr>
      <w:spacing w:before="120" w:after="120"/>
      <w:outlineLvl w:val="1"/>
    </w:pPr>
    <w:rPr>
      <w:rFonts w:ascii="HelveticaNeueLT Std" w:hAnsi="HelveticaNeueLT Std" w:cs="Arial"/>
      <w:b/>
      <w:bCs/>
      <w:iCs/>
      <w:sz w:val="24"/>
    </w:rPr>
  </w:style>
  <w:style w:type="paragraph" w:styleId="Heading3">
    <w:name w:val="heading 3"/>
    <w:basedOn w:val="Normal"/>
    <w:next w:val="Normal"/>
    <w:qFormat/>
    <w:rsid w:val="005A2D9C"/>
    <w:pPr>
      <w:keepNext/>
      <w:numPr>
        <w:ilvl w:val="2"/>
        <w:numId w:val="11"/>
      </w:numPr>
      <w:spacing w:before="240" w:after="60"/>
      <w:outlineLvl w:val="2"/>
    </w:pPr>
    <w:rPr>
      <w:rFonts w:ascii="Arial" w:hAnsi="Arial" w:cs="Arial"/>
      <w:b/>
      <w:bCs/>
      <w:sz w:val="26"/>
      <w:szCs w:val="26"/>
    </w:rPr>
  </w:style>
  <w:style w:type="paragraph" w:styleId="Heading4">
    <w:name w:val="heading 4"/>
    <w:basedOn w:val="Normal"/>
    <w:next w:val="Normal"/>
    <w:qFormat/>
    <w:rsid w:val="005A2D9C"/>
    <w:pPr>
      <w:keepNext/>
      <w:numPr>
        <w:ilvl w:val="3"/>
        <w:numId w:val="11"/>
      </w:numPr>
      <w:spacing w:before="240" w:after="60"/>
      <w:outlineLvl w:val="3"/>
    </w:pPr>
    <w:rPr>
      <w:rFonts w:ascii="Times New Roman" w:hAnsi="Times New Roman"/>
      <w:b/>
      <w:bCs/>
      <w:sz w:val="28"/>
      <w:szCs w:val="28"/>
    </w:rPr>
  </w:style>
  <w:style w:type="paragraph" w:styleId="Heading5">
    <w:name w:val="heading 5"/>
    <w:basedOn w:val="Normal"/>
    <w:next w:val="Normal"/>
    <w:qFormat/>
    <w:rsid w:val="005A2D9C"/>
    <w:pPr>
      <w:numPr>
        <w:ilvl w:val="4"/>
        <w:numId w:val="11"/>
      </w:numPr>
      <w:spacing w:before="240" w:after="60"/>
      <w:outlineLvl w:val="4"/>
    </w:pPr>
    <w:rPr>
      <w:b/>
      <w:bCs/>
      <w:i/>
      <w:iCs/>
      <w:sz w:val="26"/>
      <w:szCs w:val="26"/>
    </w:rPr>
  </w:style>
  <w:style w:type="paragraph" w:styleId="Heading6">
    <w:name w:val="heading 6"/>
    <w:basedOn w:val="Normal"/>
    <w:next w:val="Normal"/>
    <w:qFormat/>
    <w:rsid w:val="005A2D9C"/>
    <w:pPr>
      <w:numPr>
        <w:ilvl w:val="5"/>
        <w:numId w:val="11"/>
      </w:numPr>
      <w:spacing w:before="240" w:after="60"/>
      <w:outlineLvl w:val="5"/>
    </w:pPr>
    <w:rPr>
      <w:rFonts w:ascii="Times New Roman" w:hAnsi="Times New Roman"/>
      <w:b/>
      <w:bCs/>
      <w:sz w:val="22"/>
      <w:szCs w:val="22"/>
    </w:rPr>
  </w:style>
  <w:style w:type="paragraph" w:styleId="Heading7">
    <w:name w:val="heading 7"/>
    <w:basedOn w:val="Normal"/>
    <w:next w:val="Normal"/>
    <w:qFormat/>
    <w:rsid w:val="005A2D9C"/>
    <w:pPr>
      <w:numPr>
        <w:ilvl w:val="6"/>
        <w:numId w:val="11"/>
      </w:numPr>
      <w:spacing w:before="240" w:after="60"/>
      <w:outlineLvl w:val="6"/>
    </w:pPr>
    <w:rPr>
      <w:rFonts w:ascii="Times New Roman" w:hAnsi="Times New Roman"/>
      <w:sz w:val="24"/>
    </w:rPr>
  </w:style>
  <w:style w:type="paragraph" w:styleId="Heading8">
    <w:name w:val="heading 8"/>
    <w:basedOn w:val="Normal"/>
    <w:next w:val="Normal"/>
    <w:qFormat/>
    <w:rsid w:val="005A2D9C"/>
    <w:pPr>
      <w:numPr>
        <w:ilvl w:val="7"/>
        <w:numId w:val="11"/>
      </w:numPr>
      <w:spacing w:before="240" w:after="60"/>
      <w:outlineLvl w:val="7"/>
    </w:pPr>
    <w:rPr>
      <w:rFonts w:ascii="Times New Roman" w:hAnsi="Times New Roman"/>
      <w:i/>
      <w:iCs/>
      <w:sz w:val="24"/>
    </w:rPr>
  </w:style>
  <w:style w:type="paragraph" w:styleId="Heading9">
    <w:name w:val="heading 9"/>
    <w:basedOn w:val="Normal"/>
    <w:next w:val="Normal"/>
    <w:qFormat/>
    <w:rsid w:val="005A2D9C"/>
    <w:pPr>
      <w:numPr>
        <w:ilvl w:val="8"/>
        <w:numId w:val="11"/>
      </w:num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70791C"/>
    <w:pPr>
      <w:tabs>
        <w:tab w:val="center" w:pos="4153"/>
        <w:tab w:val="right" w:pos="8306"/>
      </w:tabs>
      <w:spacing w:line="240" w:lineRule="auto"/>
    </w:pPr>
    <w:rPr>
      <w:sz w:val="16"/>
    </w:rPr>
  </w:style>
  <w:style w:type="paragraph" w:styleId="Footer">
    <w:name w:val="footer"/>
    <w:basedOn w:val="Normal"/>
    <w:rsid w:val="0070791C"/>
    <w:pPr>
      <w:tabs>
        <w:tab w:val="center" w:pos="4153"/>
        <w:tab w:val="right" w:pos="8306"/>
      </w:tabs>
      <w:spacing w:line="240" w:lineRule="auto"/>
    </w:pPr>
    <w:rPr>
      <w:sz w:val="16"/>
    </w:rPr>
  </w:style>
  <w:style w:type="paragraph" w:customStyle="1" w:styleId="ReportTitle">
    <w:name w:val="Report Title"/>
    <w:basedOn w:val="Normal"/>
    <w:rsid w:val="00226819"/>
    <w:pPr>
      <w:spacing w:line="560" w:lineRule="exact"/>
    </w:pPr>
    <w:rPr>
      <w:rFonts w:ascii="HelveticaNeueLT Std Med" w:hAnsi="HelveticaNeueLT Std Med"/>
      <w:b/>
      <w:color w:val="4D4D4F"/>
      <w:spacing w:val="-28"/>
      <w:sz w:val="53"/>
    </w:rPr>
  </w:style>
  <w:style w:type="paragraph" w:customStyle="1" w:styleId="ReportSubtitle">
    <w:name w:val="Report Sub title"/>
    <w:basedOn w:val="Normal"/>
    <w:rsid w:val="00226819"/>
    <w:pPr>
      <w:spacing w:line="560" w:lineRule="exact"/>
    </w:pPr>
    <w:rPr>
      <w:color w:val="808285"/>
      <w:spacing w:val="-28"/>
      <w:sz w:val="53"/>
    </w:rPr>
  </w:style>
  <w:style w:type="table" w:styleId="TableGrid">
    <w:name w:val="Table Grid"/>
    <w:basedOn w:val="TableNormal"/>
    <w:semiHidden/>
    <w:rsid w:val="00226819"/>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portDate">
    <w:name w:val="Report Date"/>
    <w:basedOn w:val="ReportSubtitle"/>
    <w:rsid w:val="00226819"/>
    <w:pPr>
      <w:spacing w:line="240" w:lineRule="auto"/>
    </w:pPr>
    <w:rPr>
      <w:caps/>
      <w:spacing w:val="-10"/>
      <w:sz w:val="20"/>
    </w:rPr>
  </w:style>
  <w:style w:type="paragraph" w:customStyle="1" w:styleId="TableHeading">
    <w:name w:val="Table Heading"/>
    <w:basedOn w:val="Normal"/>
    <w:rsid w:val="00721B55"/>
    <w:rPr>
      <w:rFonts w:ascii="HelveticaNeueLT Std" w:hAnsi="HelveticaNeueLT Std"/>
      <w:b/>
    </w:rPr>
  </w:style>
  <w:style w:type="paragraph" w:customStyle="1" w:styleId="PageNumber">
    <w:name w:val="PageNumber"/>
    <w:basedOn w:val="Normal"/>
    <w:semiHidden/>
    <w:rsid w:val="0070791C"/>
    <w:pPr>
      <w:spacing w:line="240" w:lineRule="auto"/>
    </w:pPr>
    <w:rPr>
      <w:sz w:val="16"/>
    </w:rPr>
  </w:style>
  <w:style w:type="paragraph" w:customStyle="1" w:styleId="Copyright">
    <w:name w:val="Copyright"/>
    <w:basedOn w:val="Normal"/>
    <w:rsid w:val="00454596"/>
    <w:pPr>
      <w:spacing w:line="160" w:lineRule="exact"/>
    </w:pPr>
    <w:rPr>
      <w:color w:val="4D4D4F"/>
      <w:sz w:val="13"/>
    </w:rPr>
  </w:style>
  <w:style w:type="paragraph" w:customStyle="1" w:styleId="CorporateAddresses">
    <w:name w:val="Corporate Addresses"/>
    <w:basedOn w:val="Normal"/>
    <w:rsid w:val="00454596"/>
    <w:pPr>
      <w:spacing w:line="140" w:lineRule="exact"/>
    </w:pPr>
    <w:rPr>
      <w:color w:val="4D4D4F"/>
      <w:sz w:val="13"/>
    </w:rPr>
  </w:style>
  <w:style w:type="paragraph" w:styleId="TOCHeading">
    <w:name w:val="TOC Heading"/>
    <w:basedOn w:val="Normal"/>
    <w:qFormat/>
    <w:rsid w:val="000A4A51"/>
    <w:pPr>
      <w:spacing w:line="240" w:lineRule="auto"/>
    </w:pPr>
    <w:rPr>
      <w:rFonts w:ascii="HelveticaNeueLT Std Med" w:hAnsi="HelveticaNeueLT Std Med"/>
      <w:b/>
      <w:color w:val="4D4D4F"/>
      <w:spacing w:val="-28"/>
      <w:sz w:val="53"/>
    </w:rPr>
  </w:style>
  <w:style w:type="paragraph" w:styleId="Caption">
    <w:name w:val="caption"/>
    <w:basedOn w:val="Normal"/>
    <w:next w:val="Normal"/>
    <w:qFormat/>
    <w:rsid w:val="00B052A4"/>
    <w:rPr>
      <w:rFonts w:ascii="HelveticaNeueLT Std" w:hAnsi="HelveticaNeueLT Std"/>
      <w:b/>
      <w:bCs/>
      <w:color w:val="808285"/>
      <w:szCs w:val="20"/>
    </w:rPr>
  </w:style>
  <w:style w:type="paragraph" w:customStyle="1" w:styleId="Bodyheader">
    <w:name w:val="Body header"/>
    <w:basedOn w:val="Normal"/>
    <w:next w:val="Normal"/>
    <w:rsid w:val="00B052A4"/>
    <w:rPr>
      <w:rFonts w:ascii="HelveticaNeueLT Std" w:hAnsi="HelveticaNeueLT Std"/>
      <w:b/>
    </w:rPr>
  </w:style>
  <w:style w:type="paragraph" w:styleId="ListBullet">
    <w:name w:val="List Bullet"/>
    <w:basedOn w:val="Normal"/>
    <w:rsid w:val="000E6097"/>
    <w:pPr>
      <w:numPr>
        <w:numId w:val="1"/>
      </w:numPr>
    </w:pPr>
  </w:style>
  <w:style w:type="paragraph" w:styleId="ListBullet2">
    <w:name w:val="List Bullet 2"/>
    <w:basedOn w:val="Normal"/>
    <w:rsid w:val="000E6097"/>
    <w:pPr>
      <w:numPr>
        <w:numId w:val="2"/>
      </w:numPr>
    </w:pPr>
  </w:style>
  <w:style w:type="paragraph" w:styleId="ListNumber">
    <w:name w:val="List Number"/>
    <w:basedOn w:val="Normal"/>
    <w:rsid w:val="000E6097"/>
    <w:pPr>
      <w:numPr>
        <w:numId w:val="6"/>
      </w:numPr>
    </w:pPr>
  </w:style>
  <w:style w:type="paragraph" w:styleId="ListNumber2">
    <w:name w:val="List Number 2"/>
    <w:basedOn w:val="Normal"/>
    <w:rsid w:val="000E6097"/>
    <w:pPr>
      <w:numPr>
        <w:numId w:val="7"/>
      </w:numPr>
    </w:pPr>
  </w:style>
  <w:style w:type="paragraph" w:customStyle="1" w:styleId="URLEmail">
    <w:name w:val="URL/Email"/>
    <w:basedOn w:val="Normal"/>
    <w:semiHidden/>
    <w:rsid w:val="00302480"/>
    <w:rPr>
      <w:color w:val="4D4D4F"/>
      <w:spacing w:val="4"/>
    </w:rPr>
  </w:style>
  <w:style w:type="paragraph" w:customStyle="1" w:styleId="ExecSummaryHeading">
    <w:name w:val="Exec Summary Heading"/>
    <w:basedOn w:val="Normal"/>
    <w:rsid w:val="000C230C"/>
    <w:pPr>
      <w:spacing w:line="550" w:lineRule="exact"/>
    </w:pPr>
    <w:rPr>
      <w:rFonts w:ascii="HelveticaNeueLT Std Med" w:hAnsi="HelveticaNeueLT Std Med"/>
      <w:b/>
      <w:color w:val="4D4D4F"/>
      <w:spacing w:val="-18"/>
      <w:sz w:val="53"/>
    </w:rPr>
  </w:style>
  <w:style w:type="character" w:styleId="PageNumber0">
    <w:name w:val="page number"/>
    <w:basedOn w:val="DefaultParagraphFont"/>
    <w:semiHidden/>
    <w:rsid w:val="00542377"/>
  </w:style>
  <w:style w:type="paragraph" w:customStyle="1" w:styleId="ChapterHeading">
    <w:name w:val="Chapter Heading"/>
    <w:basedOn w:val="Normal"/>
    <w:rsid w:val="008A7BF6"/>
    <w:pPr>
      <w:pageBreakBefore/>
      <w:spacing w:line="560" w:lineRule="exact"/>
    </w:pPr>
    <w:rPr>
      <w:color w:val="808285"/>
      <w:spacing w:val="-28"/>
      <w:sz w:val="53"/>
    </w:rPr>
  </w:style>
  <w:style w:type="paragraph" w:styleId="TOC1">
    <w:name w:val="toc 1"/>
    <w:basedOn w:val="Normal"/>
    <w:next w:val="Normal"/>
    <w:rsid w:val="008A7BF6"/>
    <w:pPr>
      <w:tabs>
        <w:tab w:val="right" w:pos="7615"/>
      </w:tabs>
      <w:spacing w:before="280" w:line="320" w:lineRule="exact"/>
    </w:pPr>
    <w:rPr>
      <w:rFonts w:ascii="HelveticaNeueLT Std Med" w:hAnsi="HelveticaNeueLT Std Med"/>
      <w:b/>
      <w:color w:val="808285"/>
      <w:spacing w:val="-14"/>
      <w:sz w:val="28"/>
    </w:rPr>
  </w:style>
  <w:style w:type="paragraph" w:styleId="TOC2">
    <w:name w:val="toc 2"/>
    <w:basedOn w:val="Normal"/>
    <w:next w:val="Normal"/>
    <w:autoRedefine/>
    <w:rsid w:val="008A7BF6"/>
    <w:pPr>
      <w:tabs>
        <w:tab w:val="right" w:pos="7615"/>
      </w:tabs>
      <w:spacing w:line="300" w:lineRule="exact"/>
      <w:ind w:right="567"/>
    </w:pPr>
    <w:rPr>
      <w:noProof/>
      <w:color w:val="808285"/>
      <w:spacing w:val="-14"/>
      <w:sz w:val="28"/>
    </w:rPr>
  </w:style>
  <w:style w:type="paragraph" w:styleId="TableofFigures">
    <w:name w:val="table of figures"/>
    <w:basedOn w:val="Normal"/>
    <w:next w:val="Normal"/>
    <w:rsid w:val="00AD3082"/>
    <w:pPr>
      <w:tabs>
        <w:tab w:val="right" w:pos="7615"/>
      </w:tabs>
      <w:spacing w:line="320" w:lineRule="exact"/>
    </w:pPr>
    <w:rPr>
      <w:noProof/>
      <w:color w:val="808285"/>
      <w:sz w:val="28"/>
    </w:rPr>
  </w:style>
  <w:style w:type="paragraph" w:styleId="TOC3">
    <w:name w:val="toc 3"/>
    <w:basedOn w:val="Normal"/>
    <w:next w:val="Normal"/>
    <w:autoRedefine/>
    <w:rsid w:val="003767A5"/>
    <w:pPr>
      <w:tabs>
        <w:tab w:val="right" w:pos="7661"/>
      </w:tabs>
      <w:spacing w:before="280" w:line="320" w:lineRule="exact"/>
    </w:pPr>
    <w:rPr>
      <w:rFonts w:ascii="HelveticaNeueLT Std Med" w:hAnsi="HelveticaNeueLT Std Med"/>
      <w:b/>
      <w:color w:val="808285"/>
      <w:sz w:val="28"/>
    </w:rPr>
  </w:style>
  <w:style w:type="character" w:styleId="Hyperlink">
    <w:name w:val="Hyperlink"/>
    <w:basedOn w:val="DefaultParagraphFont"/>
    <w:rsid w:val="003A5F5B"/>
    <w:rPr>
      <w:color w:val="0000FF"/>
      <w:u w:val="single"/>
    </w:rPr>
  </w:style>
  <w:style w:type="character" w:styleId="FootnoteReference">
    <w:name w:val="footnote reference"/>
    <w:basedOn w:val="DefaultParagraphFont"/>
    <w:semiHidden/>
    <w:rsid w:val="00FE1823"/>
    <w:rPr>
      <w:vertAlign w:val="superscript"/>
    </w:rPr>
  </w:style>
  <w:style w:type="paragraph" w:styleId="FootnoteText">
    <w:name w:val="footnote text"/>
    <w:aliases w:val="ACMA Footnote Text"/>
    <w:basedOn w:val="Normal"/>
    <w:link w:val="FootnoteTextChar"/>
    <w:semiHidden/>
    <w:rsid w:val="00FE1823"/>
    <w:rPr>
      <w:sz w:val="16"/>
      <w:szCs w:val="16"/>
      <w:lang w:val="en-US"/>
    </w:rPr>
  </w:style>
  <w:style w:type="character" w:customStyle="1" w:styleId="FootnoteTextChar">
    <w:name w:val="Footnote Text Char"/>
    <w:aliases w:val="ACMA Footnote Text Char"/>
    <w:basedOn w:val="DefaultParagraphFont"/>
    <w:link w:val="FootnoteText"/>
    <w:semiHidden/>
    <w:rsid w:val="00D3689A"/>
    <w:rPr>
      <w:rFonts w:ascii="HelveticaNeueLT Std Lt" w:hAnsi="HelveticaNeueLT Std Lt"/>
      <w:sz w:val="16"/>
      <w:szCs w:val="16"/>
      <w:lang w:val="en-US" w:eastAsia="en-AU" w:bidi="ar-SA"/>
    </w:rPr>
  </w:style>
  <w:style w:type="paragraph" w:customStyle="1" w:styleId="TableBody">
    <w:name w:val="Table Body"/>
    <w:basedOn w:val="Normal"/>
    <w:rsid w:val="00D44E9B"/>
    <w:pPr>
      <w:spacing w:line="240" w:lineRule="auto"/>
    </w:pPr>
  </w:style>
  <w:style w:type="paragraph" w:styleId="DocumentMap">
    <w:name w:val="Document Map"/>
    <w:basedOn w:val="Normal"/>
    <w:semiHidden/>
    <w:rsid w:val="00D3689A"/>
    <w:pPr>
      <w:shd w:val="clear" w:color="auto" w:fill="000080"/>
    </w:pPr>
    <w:rPr>
      <w:rFonts w:ascii="Tahoma" w:hAnsi="Tahoma" w:cs="Tahoma"/>
      <w:szCs w:val="20"/>
    </w:rPr>
  </w:style>
  <w:style w:type="paragraph" w:styleId="CommentText">
    <w:name w:val="annotation text"/>
    <w:basedOn w:val="Normal"/>
    <w:link w:val="CommentTextChar"/>
    <w:semiHidden/>
    <w:rsid w:val="00D3689A"/>
    <w:pPr>
      <w:spacing w:after="200" w:line="276" w:lineRule="auto"/>
    </w:pPr>
    <w:rPr>
      <w:rFonts w:ascii="Calibri" w:hAnsi="Calibri"/>
      <w:szCs w:val="20"/>
      <w:lang w:eastAsia="en-US"/>
    </w:rPr>
  </w:style>
  <w:style w:type="character" w:customStyle="1" w:styleId="CommentTextChar">
    <w:name w:val="Comment Text Char"/>
    <w:basedOn w:val="DefaultParagraphFont"/>
    <w:link w:val="CommentText"/>
    <w:semiHidden/>
    <w:rsid w:val="00D3689A"/>
    <w:rPr>
      <w:rFonts w:ascii="Calibri" w:hAnsi="Calibri"/>
      <w:lang w:val="en-AU" w:eastAsia="en-US" w:bidi="ar-SA"/>
    </w:rPr>
  </w:style>
  <w:style w:type="paragraph" w:styleId="NormalWeb">
    <w:name w:val="Normal (Web)"/>
    <w:basedOn w:val="Normal"/>
    <w:rsid w:val="00D3689A"/>
    <w:pPr>
      <w:spacing w:before="100" w:beforeAutospacing="1" w:after="100" w:afterAutospacing="1" w:line="240" w:lineRule="auto"/>
    </w:pPr>
    <w:rPr>
      <w:rFonts w:ascii="Times New Roman" w:hAnsi="Times New Roman"/>
      <w:sz w:val="24"/>
    </w:rPr>
  </w:style>
  <w:style w:type="paragraph" w:styleId="BalloonText">
    <w:name w:val="Balloon Text"/>
    <w:basedOn w:val="Normal"/>
    <w:link w:val="BalloonTextChar"/>
    <w:semiHidden/>
    <w:unhideWhenUsed/>
    <w:rsid w:val="00D3689A"/>
    <w:pPr>
      <w:spacing w:line="240" w:lineRule="auto"/>
    </w:pPr>
    <w:rPr>
      <w:rFonts w:ascii="Tahoma" w:eastAsia="Calibri" w:hAnsi="Tahoma" w:cs="Tahoma"/>
      <w:sz w:val="16"/>
      <w:szCs w:val="16"/>
      <w:lang w:eastAsia="en-US"/>
    </w:rPr>
  </w:style>
  <w:style w:type="character" w:customStyle="1" w:styleId="BalloonTextChar">
    <w:name w:val="Balloon Text Char"/>
    <w:basedOn w:val="DefaultParagraphFont"/>
    <w:link w:val="BalloonText"/>
    <w:semiHidden/>
    <w:rsid w:val="00D3689A"/>
    <w:rPr>
      <w:rFonts w:ascii="Tahoma" w:eastAsia="Calibri" w:hAnsi="Tahoma" w:cs="Tahoma"/>
      <w:sz w:val="16"/>
      <w:szCs w:val="16"/>
      <w:lang w:val="en-AU" w:eastAsia="en-US" w:bidi="ar-SA"/>
    </w:rPr>
  </w:style>
  <w:style w:type="paragraph" w:styleId="ListParagraph">
    <w:name w:val="List Paragraph"/>
    <w:basedOn w:val="Normal"/>
    <w:qFormat/>
    <w:rsid w:val="00D3689A"/>
    <w:pPr>
      <w:spacing w:after="200" w:line="276" w:lineRule="auto"/>
      <w:ind w:left="720"/>
      <w:contextualSpacing/>
    </w:pPr>
    <w:rPr>
      <w:rFonts w:ascii="Calibri" w:eastAsia="Calibri" w:hAnsi="Calibri"/>
      <w:sz w:val="22"/>
      <w:szCs w:val="22"/>
      <w:lang w:eastAsia="en-US"/>
    </w:rPr>
  </w:style>
  <w:style w:type="paragraph" w:styleId="CommentSubject">
    <w:name w:val="annotation subject"/>
    <w:basedOn w:val="CommentText"/>
    <w:next w:val="CommentText"/>
    <w:link w:val="CommentSubjectChar"/>
    <w:semiHidden/>
    <w:unhideWhenUsed/>
    <w:rsid w:val="00D3689A"/>
    <w:pPr>
      <w:spacing w:line="240" w:lineRule="auto"/>
    </w:pPr>
    <w:rPr>
      <w:rFonts w:eastAsia="Calibri"/>
      <w:b/>
      <w:bCs/>
    </w:rPr>
  </w:style>
  <w:style w:type="character" w:customStyle="1" w:styleId="CommentSubjectChar">
    <w:name w:val="Comment Subject Char"/>
    <w:basedOn w:val="CommentTextChar"/>
    <w:link w:val="CommentSubject"/>
    <w:semiHidden/>
    <w:rsid w:val="00D3689A"/>
    <w:rPr>
      <w:rFonts w:eastAsia="Calibri"/>
      <w:b/>
      <w:bCs/>
    </w:rPr>
  </w:style>
  <w:style w:type="paragraph" w:customStyle="1" w:styleId="ABAHeading2">
    <w:name w:val="ABA Heading 2"/>
    <w:next w:val="Normal"/>
    <w:rsid w:val="00A11BD9"/>
    <w:pPr>
      <w:keepNext/>
      <w:suppressAutoHyphens/>
      <w:spacing w:before="240"/>
    </w:pPr>
    <w:rPr>
      <w:rFonts w:ascii="Arial" w:eastAsia="Arial" w:hAnsi="Arial"/>
      <w:b/>
      <w:sz w:val="28"/>
      <w:lang w:eastAsia="ar-SA"/>
    </w:rPr>
  </w:style>
  <w:style w:type="character" w:customStyle="1" w:styleId="WW8Num1z0">
    <w:name w:val="WW8Num1z0"/>
    <w:rsid w:val="00A11BD9"/>
    <w:rPr>
      <w:rFonts w:ascii="Symbol" w:hAnsi="Symbol"/>
    </w:rPr>
  </w:style>
  <w:style w:type="character" w:customStyle="1" w:styleId="WW8Num2z0">
    <w:name w:val="WW8Num2z0"/>
    <w:rsid w:val="00A11BD9"/>
    <w:rPr>
      <w:rFonts w:ascii="Symbol" w:hAnsi="Symbol"/>
    </w:rPr>
  </w:style>
  <w:style w:type="character" w:customStyle="1" w:styleId="WW8Num3z0">
    <w:name w:val="WW8Num3z0"/>
    <w:rsid w:val="00A11BD9"/>
    <w:rPr>
      <w:rFonts w:ascii="Symbol" w:hAnsi="Symbol"/>
    </w:rPr>
  </w:style>
  <w:style w:type="character" w:customStyle="1" w:styleId="WW8Num4z0">
    <w:name w:val="WW8Num4z0"/>
    <w:rsid w:val="00A11BD9"/>
    <w:rPr>
      <w:rFonts w:ascii="Symbol" w:hAnsi="Symbol"/>
    </w:rPr>
  </w:style>
  <w:style w:type="character" w:customStyle="1" w:styleId="WW8Num5z0">
    <w:name w:val="WW8Num5z0"/>
    <w:rsid w:val="00A11BD9"/>
    <w:rPr>
      <w:rFonts w:ascii="Symbol" w:hAnsi="Symbol"/>
    </w:rPr>
  </w:style>
  <w:style w:type="character" w:customStyle="1" w:styleId="WW8Num6z0">
    <w:name w:val="WW8Num6z0"/>
    <w:rsid w:val="00A11BD9"/>
    <w:rPr>
      <w:rFonts w:ascii="Symbol" w:hAnsi="Symbol"/>
    </w:rPr>
  </w:style>
  <w:style w:type="character" w:customStyle="1" w:styleId="Absatz-Standardschriftart">
    <w:name w:val="Absatz-Standardschriftart"/>
    <w:rsid w:val="00A11BD9"/>
  </w:style>
  <w:style w:type="character" w:customStyle="1" w:styleId="WW8Num1z1">
    <w:name w:val="WW8Num1z1"/>
    <w:rsid w:val="00A11BD9"/>
    <w:rPr>
      <w:rFonts w:ascii="Courier New" w:hAnsi="Courier New" w:cs="Courier New"/>
    </w:rPr>
  </w:style>
  <w:style w:type="character" w:customStyle="1" w:styleId="WW8Num1z2">
    <w:name w:val="WW8Num1z2"/>
    <w:rsid w:val="00A11BD9"/>
    <w:rPr>
      <w:rFonts w:ascii="Wingdings" w:hAnsi="Wingdings"/>
    </w:rPr>
  </w:style>
  <w:style w:type="character" w:customStyle="1" w:styleId="WW8Num2z1">
    <w:name w:val="WW8Num2z1"/>
    <w:rsid w:val="00A11BD9"/>
    <w:rPr>
      <w:rFonts w:ascii="Courier New" w:hAnsi="Courier New" w:cs="Courier New"/>
    </w:rPr>
  </w:style>
  <w:style w:type="character" w:customStyle="1" w:styleId="WW8Num2z2">
    <w:name w:val="WW8Num2z2"/>
    <w:rsid w:val="00A11BD9"/>
    <w:rPr>
      <w:rFonts w:ascii="Wingdings" w:hAnsi="Wingdings"/>
    </w:rPr>
  </w:style>
  <w:style w:type="character" w:customStyle="1" w:styleId="WW8Num3z1">
    <w:name w:val="WW8Num3z1"/>
    <w:rsid w:val="00A11BD9"/>
    <w:rPr>
      <w:rFonts w:ascii="Courier New" w:hAnsi="Courier New" w:cs="Courier New"/>
    </w:rPr>
  </w:style>
  <w:style w:type="character" w:customStyle="1" w:styleId="WW8Num3z2">
    <w:name w:val="WW8Num3z2"/>
    <w:rsid w:val="00A11BD9"/>
    <w:rPr>
      <w:rFonts w:ascii="Wingdings" w:hAnsi="Wingdings"/>
    </w:rPr>
  </w:style>
  <w:style w:type="character" w:customStyle="1" w:styleId="WW8Num4z1">
    <w:name w:val="WW8Num4z1"/>
    <w:rsid w:val="00A11BD9"/>
    <w:rPr>
      <w:rFonts w:ascii="Courier New" w:hAnsi="Courier New" w:cs="Courier New"/>
    </w:rPr>
  </w:style>
  <w:style w:type="character" w:customStyle="1" w:styleId="WW8Num4z2">
    <w:name w:val="WW8Num4z2"/>
    <w:rsid w:val="00A11BD9"/>
    <w:rPr>
      <w:rFonts w:ascii="Wingdings" w:hAnsi="Wingdings"/>
    </w:rPr>
  </w:style>
  <w:style w:type="character" w:customStyle="1" w:styleId="WW8Num5z1">
    <w:name w:val="WW8Num5z1"/>
    <w:rsid w:val="00A11BD9"/>
    <w:rPr>
      <w:rFonts w:ascii="Courier New" w:hAnsi="Courier New"/>
    </w:rPr>
  </w:style>
  <w:style w:type="character" w:customStyle="1" w:styleId="WW8Num5z2">
    <w:name w:val="WW8Num5z2"/>
    <w:rsid w:val="00A11BD9"/>
    <w:rPr>
      <w:rFonts w:ascii="Wingdings" w:hAnsi="Wingdings"/>
    </w:rPr>
  </w:style>
  <w:style w:type="character" w:customStyle="1" w:styleId="WW8Num6z1">
    <w:name w:val="WW8Num6z1"/>
    <w:rsid w:val="00A11BD9"/>
    <w:rPr>
      <w:rFonts w:ascii="Courier New" w:hAnsi="Courier New" w:cs="Courier New"/>
    </w:rPr>
  </w:style>
  <w:style w:type="character" w:customStyle="1" w:styleId="WW8Num6z2">
    <w:name w:val="WW8Num6z2"/>
    <w:rsid w:val="00A11BD9"/>
    <w:rPr>
      <w:rFonts w:ascii="Wingdings" w:hAnsi="Wingdings"/>
    </w:rPr>
  </w:style>
  <w:style w:type="character" w:customStyle="1" w:styleId="WW8Num7z0">
    <w:name w:val="WW8Num7z0"/>
    <w:rsid w:val="00A11BD9"/>
    <w:rPr>
      <w:rFonts w:ascii="Symbol" w:hAnsi="Symbol"/>
    </w:rPr>
  </w:style>
  <w:style w:type="character" w:customStyle="1" w:styleId="WW8Num7z1">
    <w:name w:val="WW8Num7z1"/>
    <w:rsid w:val="00A11BD9"/>
    <w:rPr>
      <w:rFonts w:ascii="Courier New" w:hAnsi="Courier New" w:cs="Courier New"/>
    </w:rPr>
  </w:style>
  <w:style w:type="character" w:customStyle="1" w:styleId="WW8Num7z2">
    <w:name w:val="WW8Num7z2"/>
    <w:rsid w:val="00A11BD9"/>
    <w:rPr>
      <w:rFonts w:ascii="Wingdings" w:hAnsi="Wingdings"/>
    </w:rPr>
  </w:style>
  <w:style w:type="character" w:customStyle="1" w:styleId="WW8Num8z0">
    <w:name w:val="WW8Num8z0"/>
    <w:rsid w:val="00A11BD9"/>
    <w:rPr>
      <w:rFonts w:ascii="Symbol" w:hAnsi="Symbol"/>
    </w:rPr>
  </w:style>
  <w:style w:type="character" w:customStyle="1" w:styleId="WW8Num8z1">
    <w:name w:val="WW8Num8z1"/>
    <w:rsid w:val="00A11BD9"/>
    <w:rPr>
      <w:rFonts w:ascii="Courier New" w:hAnsi="Courier New" w:cs="Courier New"/>
    </w:rPr>
  </w:style>
  <w:style w:type="character" w:customStyle="1" w:styleId="WW8Num8z2">
    <w:name w:val="WW8Num8z2"/>
    <w:rsid w:val="00A11BD9"/>
    <w:rPr>
      <w:rFonts w:ascii="Wingdings" w:hAnsi="Wingdings"/>
    </w:rPr>
  </w:style>
  <w:style w:type="character" w:customStyle="1" w:styleId="ABAHeading3Char">
    <w:name w:val="ABA Heading 3 Char"/>
    <w:basedOn w:val="DefaultParagraphFont"/>
    <w:rsid w:val="00A11BD9"/>
    <w:rPr>
      <w:rFonts w:ascii="Arial" w:hAnsi="Arial"/>
      <w:b/>
      <w:sz w:val="24"/>
      <w:lang w:val="en-AU" w:eastAsia="ar-SA" w:bidi="ar-SA"/>
    </w:rPr>
  </w:style>
  <w:style w:type="character" w:styleId="CommentReference">
    <w:name w:val="annotation reference"/>
    <w:basedOn w:val="DefaultParagraphFont"/>
    <w:rsid w:val="00A11BD9"/>
    <w:rPr>
      <w:sz w:val="16"/>
      <w:szCs w:val="16"/>
    </w:rPr>
  </w:style>
  <w:style w:type="character" w:customStyle="1" w:styleId="FootnoteCharacters">
    <w:name w:val="Footnote Characters"/>
    <w:basedOn w:val="DefaultParagraphFont"/>
    <w:rsid w:val="00A11BD9"/>
    <w:rPr>
      <w:vertAlign w:val="superscript"/>
    </w:rPr>
  </w:style>
  <w:style w:type="character" w:customStyle="1" w:styleId="EndnoteCharacters">
    <w:name w:val="Endnote Characters"/>
    <w:rsid w:val="00A11BD9"/>
    <w:rPr>
      <w:vertAlign w:val="superscript"/>
    </w:rPr>
  </w:style>
  <w:style w:type="character" w:customStyle="1" w:styleId="WW-EndnoteCharacters">
    <w:name w:val="WW-Endnote Characters"/>
    <w:rsid w:val="00A11BD9"/>
  </w:style>
  <w:style w:type="paragraph" w:customStyle="1" w:styleId="Heading">
    <w:name w:val="Heading"/>
    <w:basedOn w:val="Normal"/>
    <w:next w:val="BodyText"/>
    <w:rsid w:val="00A11BD9"/>
    <w:pPr>
      <w:keepNext/>
      <w:suppressAutoHyphens/>
      <w:spacing w:before="240" w:after="120" w:line="240" w:lineRule="auto"/>
    </w:pPr>
    <w:rPr>
      <w:rFonts w:ascii="Arial" w:eastAsia="Arial Unicode MS" w:hAnsi="Arial" w:cs="Tahoma"/>
      <w:sz w:val="28"/>
      <w:szCs w:val="28"/>
      <w:lang w:eastAsia="ar-SA"/>
    </w:rPr>
  </w:style>
  <w:style w:type="paragraph" w:styleId="BodyText">
    <w:name w:val="Body Text"/>
    <w:basedOn w:val="Normal"/>
    <w:rsid w:val="00A11BD9"/>
    <w:pPr>
      <w:suppressAutoHyphens/>
      <w:spacing w:after="120" w:line="240" w:lineRule="auto"/>
    </w:pPr>
    <w:rPr>
      <w:rFonts w:ascii="Times New Roman" w:hAnsi="Times New Roman"/>
      <w:sz w:val="24"/>
      <w:lang w:eastAsia="ar-SA"/>
    </w:rPr>
  </w:style>
  <w:style w:type="paragraph" w:styleId="List">
    <w:name w:val="List"/>
    <w:basedOn w:val="BodyText"/>
    <w:rsid w:val="00A11BD9"/>
    <w:rPr>
      <w:rFonts w:cs="Tahoma"/>
    </w:rPr>
  </w:style>
  <w:style w:type="paragraph" w:customStyle="1" w:styleId="Index">
    <w:name w:val="Index"/>
    <w:basedOn w:val="Normal"/>
    <w:rsid w:val="00A11BD9"/>
    <w:pPr>
      <w:suppressLineNumbers/>
      <w:suppressAutoHyphens/>
      <w:spacing w:after="0" w:line="240" w:lineRule="auto"/>
    </w:pPr>
    <w:rPr>
      <w:rFonts w:ascii="Times New Roman" w:hAnsi="Times New Roman" w:cs="Tahoma"/>
      <w:sz w:val="24"/>
      <w:lang w:eastAsia="ar-SA"/>
    </w:rPr>
  </w:style>
  <w:style w:type="paragraph" w:customStyle="1" w:styleId="ACMAReportDate">
    <w:name w:val="ACMA Report Date"/>
    <w:rsid w:val="00A11BD9"/>
    <w:pPr>
      <w:suppressAutoHyphens/>
    </w:pPr>
    <w:rPr>
      <w:rFonts w:eastAsia="Arial"/>
      <w:lang w:eastAsia="ar-SA"/>
    </w:rPr>
  </w:style>
  <w:style w:type="paragraph" w:customStyle="1" w:styleId="ABABodyText">
    <w:name w:val="ABA Body Text"/>
    <w:rsid w:val="00A11BD9"/>
    <w:pPr>
      <w:suppressAutoHyphens/>
      <w:spacing w:before="80" w:after="120" w:line="280" w:lineRule="atLeast"/>
    </w:pPr>
    <w:rPr>
      <w:rFonts w:eastAsia="Arial"/>
      <w:sz w:val="24"/>
      <w:lang w:eastAsia="ar-SA"/>
    </w:rPr>
  </w:style>
  <w:style w:type="paragraph" w:customStyle="1" w:styleId="ABAHeading3">
    <w:name w:val="ABA Heading 3"/>
    <w:next w:val="ABABodyText"/>
    <w:rsid w:val="00A11BD9"/>
    <w:pPr>
      <w:keepNext/>
      <w:suppressAutoHyphens/>
      <w:spacing w:before="120"/>
    </w:pPr>
    <w:rPr>
      <w:rFonts w:ascii="Arial" w:eastAsia="Arial" w:hAnsi="Arial"/>
      <w:b/>
      <w:sz w:val="24"/>
      <w:lang w:eastAsia="ar-SA"/>
    </w:rPr>
  </w:style>
  <w:style w:type="paragraph" w:customStyle="1" w:styleId="ACMABulletLevel1">
    <w:name w:val="ACMA Bullet Level 1"/>
    <w:rsid w:val="00A11BD9"/>
    <w:pPr>
      <w:numPr>
        <w:numId w:val="4"/>
      </w:numPr>
      <w:suppressAutoHyphens/>
    </w:pPr>
    <w:rPr>
      <w:rFonts w:eastAsia="Arial"/>
      <w:sz w:val="24"/>
      <w:lang w:eastAsia="ar-SA"/>
    </w:rPr>
  </w:style>
  <w:style w:type="paragraph" w:customStyle="1" w:styleId="ACMABodyText">
    <w:name w:val="ACMA Body Text"/>
    <w:link w:val="ACMABodyTextChar"/>
    <w:rsid w:val="00A11BD9"/>
    <w:pPr>
      <w:suppressAutoHyphens/>
      <w:spacing w:before="80" w:after="120" w:line="280" w:lineRule="atLeast"/>
    </w:pPr>
    <w:rPr>
      <w:snapToGrid w:val="0"/>
      <w:sz w:val="24"/>
      <w:lang w:eastAsia="en-US"/>
    </w:rPr>
  </w:style>
  <w:style w:type="character" w:customStyle="1" w:styleId="ACMABodyTextChar">
    <w:name w:val="ACMA Body Text Char"/>
    <w:basedOn w:val="DefaultParagraphFont"/>
    <w:link w:val="ACMABodyText"/>
    <w:rsid w:val="00A11BD9"/>
    <w:rPr>
      <w:snapToGrid w:val="0"/>
      <w:sz w:val="24"/>
      <w:lang w:val="en-AU" w:eastAsia="en-US" w:bidi="ar-SA"/>
    </w:rPr>
  </w:style>
  <w:style w:type="paragraph" w:customStyle="1" w:styleId="Default">
    <w:name w:val="Default"/>
    <w:rsid w:val="00A11BD9"/>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2096709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774</Words>
  <Characters>4253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Document</vt:lpstr>
    </vt:vector>
  </TitlesOfParts>
  <Company>Australian Government</Company>
  <LinksUpToDate>false</LinksUpToDate>
  <CharactersWithSpaces>5017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Zoe Nadimi</dc:creator>
  <cp:lastModifiedBy>Nicole Pulford</cp:lastModifiedBy>
  <cp:revision>2</cp:revision>
  <cp:lastPrinted>2009-08-20T03:42:00Z</cp:lastPrinted>
  <dcterms:created xsi:type="dcterms:W3CDTF">2011-06-26T23:51:00Z</dcterms:created>
  <dcterms:modified xsi:type="dcterms:W3CDTF">2011-06-26T23:51:00Z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
    <vt:lpwstr>09</vt:lpwstr>
  </property>
  <property fmtid="{D5CDD505-2E9C-101B-9397-08002B2CF9AE}" pid="3" name="Word">
    <vt:lpwstr>2003</vt:lpwstr>
  </property>
</Properties>
</file>